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C00" w:rsidRDefault="00D22C00" w:rsidP="00D22C00">
      <w:pPr>
        <w:jc w:val="right"/>
        <w:rPr>
          <w:rFonts w:ascii="Swis721 Cn BT" w:hAnsi="Swis721 Cn BT" w:cs="Arial"/>
          <w:sz w:val="22"/>
          <w:szCs w:val="22"/>
        </w:rPr>
      </w:pPr>
      <w:bookmarkStart w:id="0" w:name="_GoBack"/>
      <w:bookmarkEnd w:id="0"/>
      <w:r>
        <w:rPr>
          <w:rFonts w:ascii="Swis721 Cn BT" w:hAnsi="Swis721 Cn BT" w:cs="Arial"/>
          <w:sz w:val="22"/>
          <w:szCs w:val="22"/>
        </w:rPr>
        <w:t>COMUNE DI VILLAGRANDE STRISAILI</w:t>
      </w:r>
    </w:p>
    <w:p w:rsidR="00D22C00" w:rsidRDefault="00D22C00" w:rsidP="00D22C00">
      <w:pPr>
        <w:rPr>
          <w:rFonts w:ascii="Swis721 Cn BT" w:hAnsi="Swis721 Cn BT" w:cs="Arial"/>
          <w:sz w:val="22"/>
          <w:szCs w:val="22"/>
        </w:rPr>
      </w:pPr>
    </w:p>
    <w:p w:rsidR="00D22C00" w:rsidRDefault="00D22C00" w:rsidP="00D22C00">
      <w:pPr>
        <w:rPr>
          <w:rFonts w:ascii="Swis721 Cn BT" w:hAnsi="Swis721 Cn BT"/>
          <w:sz w:val="22"/>
          <w:szCs w:val="22"/>
        </w:rPr>
      </w:pPr>
      <w:r w:rsidRPr="00DB74F0">
        <w:rPr>
          <w:rFonts w:ascii="Swis721 Cn BT" w:hAnsi="Swis721 Cn BT" w:cs="Arial"/>
          <w:sz w:val="22"/>
          <w:szCs w:val="22"/>
        </w:rPr>
        <w:t xml:space="preserve">SERVIZIO </w:t>
      </w:r>
      <w:r>
        <w:rPr>
          <w:rFonts w:ascii="Swis721 Cn BT" w:hAnsi="Swis721 Cn BT" w:cs="Arial"/>
          <w:sz w:val="22"/>
          <w:szCs w:val="22"/>
        </w:rPr>
        <w:t xml:space="preserve">DI </w:t>
      </w:r>
      <w:r w:rsidRPr="00DB74F0">
        <w:rPr>
          <w:rFonts w:ascii="Swis721 Cn BT" w:hAnsi="Swis721 Cn BT"/>
          <w:sz w:val="22"/>
          <w:szCs w:val="22"/>
        </w:rPr>
        <w:t>“GESTIONE E MANUTENZIONE DELLA RETE IDRICA E FOGNARIA E DE</w:t>
      </w:r>
      <w:r>
        <w:rPr>
          <w:rFonts w:ascii="Swis721 Cn BT" w:hAnsi="Swis721 Cn BT"/>
          <w:sz w:val="22"/>
          <w:szCs w:val="22"/>
        </w:rPr>
        <w:t>I DEPURATORI</w:t>
      </w:r>
      <w:r w:rsidRPr="00DB74F0">
        <w:rPr>
          <w:rFonts w:ascii="Swis721 Cn BT" w:hAnsi="Swis721 Cn BT"/>
          <w:sz w:val="22"/>
          <w:szCs w:val="22"/>
        </w:rPr>
        <w:t xml:space="preserve"> COMUNALI”</w:t>
      </w:r>
    </w:p>
    <w:p w:rsidR="00B42E87" w:rsidRPr="00FD6C92" w:rsidRDefault="00B42E87">
      <w:pPr>
        <w:jc w:val="center"/>
        <w:rPr>
          <w:rFonts w:ascii="Swis721 Cn BT" w:hAnsi="Swis721 Cn BT" w:cs="Arial"/>
          <w:b/>
        </w:rPr>
      </w:pPr>
    </w:p>
    <w:p w:rsidR="00B42E87" w:rsidRPr="00D22C00" w:rsidRDefault="00D22C00" w:rsidP="00D22C00">
      <w:pPr>
        <w:jc w:val="both"/>
        <w:rPr>
          <w:rFonts w:ascii="Swis721 Cn BT" w:hAnsi="Swis721 Cn BT" w:cs="Arial"/>
          <w:sz w:val="26"/>
          <w:szCs w:val="26"/>
        </w:rPr>
      </w:pPr>
      <w:r w:rsidRPr="00D22C00">
        <w:rPr>
          <w:rFonts w:ascii="Swis721 Cn BT" w:hAnsi="Swis721 Cn BT" w:cs="Arial"/>
          <w:b/>
          <w:bCs/>
          <w:sz w:val="26"/>
          <w:szCs w:val="26"/>
        </w:rPr>
        <w:t xml:space="preserve">Allegato </w:t>
      </w:r>
      <w:r w:rsidR="008C1B4D">
        <w:rPr>
          <w:rFonts w:ascii="Swis721 Cn BT" w:hAnsi="Swis721 Cn BT" w:cs="Arial"/>
          <w:b/>
          <w:bCs/>
          <w:sz w:val="26"/>
          <w:szCs w:val="26"/>
        </w:rPr>
        <w:t>A</w:t>
      </w:r>
      <w:r w:rsidRPr="00D22C00">
        <w:rPr>
          <w:rFonts w:ascii="Swis721 Cn BT" w:hAnsi="Swis721 Cn BT" w:cs="Arial"/>
          <w:b/>
          <w:bCs/>
          <w:sz w:val="26"/>
          <w:szCs w:val="26"/>
        </w:rPr>
        <w:t xml:space="preserve">- </w:t>
      </w:r>
      <w:r w:rsidR="00B42E87" w:rsidRPr="00D22C00">
        <w:rPr>
          <w:rFonts w:ascii="Swis721 Cn BT" w:hAnsi="Swis721 Cn BT" w:cs="Arial"/>
          <w:b/>
          <w:bCs/>
          <w:sz w:val="26"/>
          <w:szCs w:val="26"/>
        </w:rPr>
        <w:t>DOMANDA DI AMMISSIONE ALLA GARA</w:t>
      </w:r>
    </w:p>
    <w:p w:rsidR="00B42E87" w:rsidRPr="00FD6C92" w:rsidRDefault="00B42E87">
      <w:pPr>
        <w:jc w:val="both"/>
        <w:rPr>
          <w:rFonts w:ascii="Swis721 Cn BT" w:hAnsi="Swis721 Cn BT" w:cs="Arial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267"/>
        <w:gridCol w:w="7833"/>
      </w:tblGrid>
      <w:tr w:rsidR="00B42E87" w:rsidRPr="00FD6C92">
        <w:tc>
          <w:tcPr>
            <w:tcW w:w="1548" w:type="dxa"/>
            <w:shd w:val="clear" w:color="auto" w:fill="auto"/>
            <w:vAlign w:val="center"/>
          </w:tcPr>
          <w:p w:rsidR="00B42E87" w:rsidRPr="00FD6C92" w:rsidRDefault="00B42E87">
            <w:pPr>
              <w:pStyle w:val="Titolo1"/>
              <w:jc w:val="left"/>
              <w:rPr>
                <w:rFonts w:ascii="Swis721 Cn BT" w:hAnsi="Swis721 Cn BT"/>
              </w:rPr>
            </w:pPr>
            <w:r w:rsidRPr="00FD6C92">
              <w:rPr>
                <w:rFonts w:ascii="Swis721 Cn BT" w:hAnsi="Swis721 Cn BT"/>
                <w:sz w:val="20"/>
              </w:rPr>
              <w:t>OGGETTO:</w:t>
            </w:r>
          </w:p>
        </w:tc>
        <w:tc>
          <w:tcPr>
            <w:tcW w:w="81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42E87" w:rsidRPr="00F004EB" w:rsidRDefault="00B42E87">
            <w:pPr>
              <w:spacing w:line="260" w:lineRule="exact"/>
              <w:jc w:val="both"/>
              <w:rPr>
                <w:rFonts w:ascii="Swis721 Cn BT" w:hAnsi="Swis721 Cn BT" w:cs="Arial"/>
              </w:rPr>
            </w:pPr>
            <w:r w:rsidRPr="00F004EB">
              <w:rPr>
                <w:rFonts w:ascii="Swis721 Cn BT" w:hAnsi="Swis721 Cn BT" w:cs="Arial"/>
              </w:rPr>
              <w:t xml:space="preserve">Gara mediante procedura aperta per l’appalto del servizio di </w:t>
            </w:r>
          </w:p>
          <w:p w:rsidR="00B42E87" w:rsidRPr="00F004EB" w:rsidRDefault="00B42E87">
            <w:pPr>
              <w:spacing w:line="260" w:lineRule="exact"/>
              <w:jc w:val="both"/>
              <w:rPr>
                <w:rFonts w:ascii="Swis721 Cn BT" w:hAnsi="Swis721 Cn BT" w:cs="Arial"/>
                <w:color w:val="000000"/>
              </w:rPr>
            </w:pPr>
            <w:r w:rsidRPr="00F004EB">
              <w:rPr>
                <w:rFonts w:ascii="Swis721 Cn BT" w:hAnsi="Swis721 Cn BT" w:cs="Arial"/>
              </w:rPr>
              <w:t>“</w:t>
            </w:r>
            <w:r w:rsidRPr="00F004EB">
              <w:rPr>
                <w:rFonts w:ascii="Swis721 Cn BT" w:hAnsi="Swis721 Cn BT" w:cs="Arial"/>
                <w:bCs/>
                <w:sz w:val="24"/>
                <w:szCs w:val="24"/>
              </w:rPr>
              <w:t>GESTIONE E MANUTENZIONE DELL</w:t>
            </w:r>
            <w:r w:rsidR="008C1B4D">
              <w:rPr>
                <w:rFonts w:ascii="Swis721 Cn BT" w:hAnsi="Swis721 Cn BT" w:cs="Arial"/>
                <w:bCs/>
                <w:sz w:val="24"/>
                <w:szCs w:val="24"/>
              </w:rPr>
              <w:t>A RETE IDRICA E FOGNARIA E DEGLI IMPIANTI</w:t>
            </w:r>
            <w:r w:rsidRPr="00F004EB">
              <w:rPr>
                <w:rFonts w:ascii="Swis721 Cn BT" w:hAnsi="Swis721 Cn BT" w:cs="Arial"/>
                <w:bCs/>
                <w:sz w:val="24"/>
                <w:szCs w:val="24"/>
              </w:rPr>
              <w:t xml:space="preserve"> DI DEPURAZIONE COMUNAL</w:t>
            </w:r>
            <w:r w:rsidR="008C1B4D">
              <w:rPr>
                <w:rFonts w:ascii="Swis721 Cn BT" w:hAnsi="Swis721 Cn BT" w:cs="Arial"/>
                <w:bCs/>
                <w:sz w:val="24"/>
                <w:szCs w:val="24"/>
              </w:rPr>
              <w:t>I</w:t>
            </w:r>
            <w:r w:rsidRPr="00F004EB">
              <w:rPr>
                <w:rFonts w:ascii="Swis721 Cn BT" w:hAnsi="Swis721 Cn BT" w:cs="Arial"/>
              </w:rPr>
              <w:t>“</w:t>
            </w:r>
          </w:p>
          <w:p w:rsidR="00FD6C92" w:rsidRPr="00F004EB" w:rsidRDefault="00FD6C92">
            <w:pPr>
              <w:spacing w:line="260" w:lineRule="exact"/>
              <w:jc w:val="both"/>
              <w:rPr>
                <w:rFonts w:ascii="Swis721 Cn BT" w:hAnsi="Swis721 Cn BT" w:cs="Arial"/>
                <w:color w:val="000000"/>
              </w:rPr>
            </w:pPr>
            <w:r w:rsidRPr="00F004EB">
              <w:rPr>
                <w:rFonts w:ascii="Swis721 Cn BT" w:hAnsi="Swis721 Cn BT" w:cs="Arial"/>
                <w:color w:val="000000"/>
              </w:rPr>
              <w:t xml:space="preserve">Importo complessivo </w:t>
            </w:r>
            <w:r w:rsidRPr="00F004EB">
              <w:rPr>
                <w:rFonts w:ascii="Arial" w:hAnsi="Arial" w:cs="Arial"/>
                <w:color w:val="000000"/>
              </w:rPr>
              <w:t>€</w:t>
            </w:r>
            <w:r w:rsidRPr="00F004EB">
              <w:rPr>
                <w:rFonts w:ascii="Swis721 Cn BT" w:hAnsi="Swis721 Cn BT" w:cs="Arial"/>
                <w:color w:val="000000"/>
              </w:rPr>
              <w:t xml:space="preserve"> </w:t>
            </w:r>
            <w:r w:rsidR="00EC3BCC">
              <w:rPr>
                <w:rFonts w:ascii="Swis721 Cn BT" w:hAnsi="Swis721 Cn BT" w:cs="Arial"/>
                <w:color w:val="000000"/>
              </w:rPr>
              <w:t>328.143,20</w:t>
            </w:r>
            <w:r w:rsidRPr="00F004EB">
              <w:rPr>
                <w:rFonts w:ascii="Swis721 Cn BT" w:hAnsi="Swis721 Cn BT" w:cs="Arial"/>
                <w:color w:val="000000"/>
              </w:rPr>
              <w:t xml:space="preserve"> (</w:t>
            </w:r>
            <w:r w:rsidR="00A246F1" w:rsidRPr="00F004EB">
              <w:rPr>
                <w:rFonts w:ascii="Swis721 Cn BT" w:hAnsi="Swis721 Cn BT" w:cs="Arial"/>
                <w:color w:val="000000"/>
              </w:rPr>
              <w:t xml:space="preserve">pari a </w:t>
            </w:r>
            <w:r w:rsidRPr="00F004EB">
              <w:rPr>
                <w:rFonts w:ascii="Arial" w:hAnsi="Arial" w:cs="Arial"/>
                <w:color w:val="000000"/>
              </w:rPr>
              <w:t>€</w:t>
            </w:r>
            <w:r w:rsidRPr="00F004EB">
              <w:rPr>
                <w:rFonts w:ascii="Swis721 Cn BT" w:hAnsi="Swis721 Cn BT" w:cs="Arial"/>
                <w:color w:val="000000"/>
              </w:rPr>
              <w:t xml:space="preserve"> </w:t>
            </w:r>
            <w:r w:rsidR="00EC3BCC">
              <w:rPr>
                <w:rFonts w:ascii="Swis721 Cn BT" w:hAnsi="Swis721 Cn BT" w:cs="Arial"/>
                <w:color w:val="000000"/>
              </w:rPr>
              <w:t>298.312,00</w:t>
            </w:r>
            <w:r w:rsidRPr="00F004EB">
              <w:rPr>
                <w:rFonts w:ascii="Swis721 Cn BT" w:hAnsi="Swis721 Cn BT" w:cs="Arial"/>
                <w:color w:val="000000"/>
              </w:rPr>
              <w:t xml:space="preserve"> + I.V.A.</w:t>
            </w:r>
            <w:r w:rsidR="00A246F1" w:rsidRPr="00F004EB">
              <w:rPr>
                <w:rFonts w:ascii="Swis721 Cn BT" w:hAnsi="Swis721 Cn BT" w:cs="Arial"/>
                <w:color w:val="000000"/>
              </w:rPr>
              <w:t xml:space="preserve"> al</w:t>
            </w:r>
            <w:r w:rsidRPr="00F004EB">
              <w:rPr>
                <w:rFonts w:ascii="Swis721 Cn BT" w:hAnsi="Swis721 Cn BT" w:cs="Arial"/>
                <w:color w:val="000000"/>
              </w:rPr>
              <w:t xml:space="preserve"> 10%): </w:t>
            </w:r>
          </w:p>
          <w:p w:rsidR="00B42E87" w:rsidRPr="00F004EB" w:rsidRDefault="00B42E87">
            <w:pPr>
              <w:spacing w:line="260" w:lineRule="exact"/>
              <w:jc w:val="both"/>
              <w:rPr>
                <w:rFonts w:ascii="Swis721 Cn BT" w:hAnsi="Swis721 Cn BT" w:cs="Arial"/>
                <w:color w:val="000000"/>
              </w:rPr>
            </w:pPr>
            <w:r w:rsidRPr="00F004EB">
              <w:rPr>
                <w:rFonts w:ascii="Swis721 Cn BT" w:hAnsi="Swis721 Cn BT" w:cs="Arial"/>
                <w:color w:val="000000"/>
              </w:rPr>
              <w:t>Importo a base di gara</w:t>
            </w:r>
            <w:r w:rsidR="00007876" w:rsidRPr="00F004EB">
              <w:rPr>
                <w:rFonts w:ascii="Swis721 Cn BT" w:hAnsi="Swis721 Cn BT" w:cs="Arial"/>
                <w:color w:val="000000"/>
              </w:rPr>
              <w:t xml:space="preserve"> </w:t>
            </w:r>
            <w:r w:rsidR="00007876" w:rsidRPr="00EC3BCC">
              <w:rPr>
                <w:rFonts w:ascii="Swis721 Cn BT" w:hAnsi="Swis721 Cn BT" w:cs="Arial"/>
                <w:color w:val="000000"/>
              </w:rPr>
              <w:t xml:space="preserve">per anni </w:t>
            </w:r>
            <w:r w:rsidR="00EC3BCC" w:rsidRPr="00EC3BCC">
              <w:rPr>
                <w:rFonts w:ascii="Swis721 Cn BT" w:hAnsi="Swis721 Cn BT" w:cs="Arial"/>
                <w:color w:val="000000"/>
              </w:rPr>
              <w:t>due</w:t>
            </w:r>
            <w:r w:rsidRPr="00EC3BCC">
              <w:rPr>
                <w:rFonts w:ascii="Swis721 Cn BT" w:hAnsi="Swis721 Cn BT" w:cs="Arial"/>
                <w:color w:val="000000"/>
              </w:rPr>
              <w:t xml:space="preserve"> </w:t>
            </w:r>
            <w:r w:rsidR="00A246F1" w:rsidRPr="00EC3BCC">
              <w:rPr>
                <w:rFonts w:ascii="Swis721 Cn BT" w:hAnsi="Swis721 Cn BT" w:cs="Arial"/>
                <w:color w:val="000000"/>
              </w:rPr>
              <w:t xml:space="preserve">pari a </w:t>
            </w:r>
            <w:r w:rsidR="00FD6C92" w:rsidRPr="00EC3BCC">
              <w:rPr>
                <w:rFonts w:ascii="Arial" w:hAnsi="Arial" w:cs="Arial"/>
                <w:color w:val="000000"/>
              </w:rPr>
              <w:t>€</w:t>
            </w:r>
            <w:r w:rsidRPr="00EC3BCC">
              <w:rPr>
                <w:rFonts w:ascii="Swis721 Cn BT" w:hAnsi="Swis721 Cn BT" w:cs="Arial"/>
                <w:color w:val="000000"/>
              </w:rPr>
              <w:t xml:space="preserve"> </w:t>
            </w:r>
            <w:r w:rsidR="00EC3BCC" w:rsidRPr="00EC3BCC">
              <w:rPr>
                <w:rFonts w:ascii="Swis721 Cn BT" w:hAnsi="Swis721 Cn BT" w:cs="Arial"/>
                <w:color w:val="000000"/>
              </w:rPr>
              <w:t>294.312,00</w:t>
            </w:r>
            <w:r w:rsidRPr="00EC3BCC">
              <w:rPr>
                <w:rFonts w:ascii="Swis721 Cn BT" w:hAnsi="Swis721 Cn BT" w:cs="Arial"/>
                <w:color w:val="000000"/>
              </w:rPr>
              <w:t xml:space="preserve"> ( </w:t>
            </w:r>
            <w:r w:rsidR="00FD6C92" w:rsidRPr="00EC3BCC">
              <w:rPr>
                <w:rFonts w:ascii="Arial" w:hAnsi="Arial" w:cs="Arial"/>
                <w:color w:val="000000"/>
              </w:rPr>
              <w:t>€</w:t>
            </w:r>
            <w:r w:rsidR="00FD6C92" w:rsidRPr="00EC3BCC">
              <w:rPr>
                <w:rFonts w:ascii="Swis721 Cn BT" w:hAnsi="Swis721 Cn BT" w:cs="Arial"/>
                <w:color w:val="000000"/>
              </w:rPr>
              <w:t xml:space="preserve"> 147.156,00/anno</w:t>
            </w:r>
            <w:r w:rsidRPr="00EC3BCC">
              <w:rPr>
                <w:rFonts w:ascii="Swis721 Cn BT" w:hAnsi="Swis721 Cn BT" w:cs="Arial"/>
                <w:color w:val="000000"/>
              </w:rPr>
              <w:t>)</w:t>
            </w:r>
            <w:r w:rsidR="00FD6C92" w:rsidRPr="00EC3BCC">
              <w:rPr>
                <w:rFonts w:ascii="Swis721 Cn BT" w:hAnsi="Swis721 Cn BT" w:cs="Arial"/>
                <w:color w:val="000000"/>
              </w:rPr>
              <w:t xml:space="preserve"> </w:t>
            </w:r>
            <w:r w:rsidR="00EC3BCC" w:rsidRPr="00EC3BCC">
              <w:rPr>
                <w:rFonts w:ascii="Swis721 Cn BT" w:hAnsi="Swis721 Cn BT" w:cs="Arial"/>
                <w:color w:val="000000"/>
              </w:rPr>
              <w:t>- oltre</w:t>
            </w:r>
            <w:r w:rsidR="00FD6C92" w:rsidRPr="00EC3BCC">
              <w:rPr>
                <w:rFonts w:ascii="Swis721 Cn BT" w:hAnsi="Swis721 Cn BT" w:cs="Arial"/>
                <w:color w:val="000000"/>
              </w:rPr>
              <w:t xml:space="preserve"> </w:t>
            </w:r>
            <w:r w:rsidR="00FD6C92" w:rsidRPr="00EC3BCC">
              <w:rPr>
                <w:rFonts w:ascii="Arial" w:hAnsi="Arial" w:cs="Arial"/>
                <w:color w:val="000000"/>
              </w:rPr>
              <w:t>€</w:t>
            </w:r>
            <w:r w:rsidR="00FD6C92" w:rsidRPr="00EC3BCC">
              <w:rPr>
                <w:rFonts w:ascii="Swis721 Cn BT" w:hAnsi="Swis721 Cn BT" w:cs="Arial"/>
                <w:color w:val="000000"/>
              </w:rPr>
              <w:t xml:space="preserve"> </w:t>
            </w:r>
            <w:r w:rsidR="00EC3BCC" w:rsidRPr="00EC3BCC">
              <w:rPr>
                <w:rFonts w:ascii="Swis721 Cn BT" w:hAnsi="Swis721 Cn BT" w:cs="Arial"/>
                <w:color w:val="000000"/>
              </w:rPr>
              <w:t>4</w:t>
            </w:r>
            <w:r w:rsidR="00FD6C92" w:rsidRPr="00EC3BCC">
              <w:rPr>
                <w:rFonts w:ascii="Swis721 Cn BT" w:hAnsi="Swis721 Cn BT" w:cs="Arial"/>
                <w:color w:val="000000"/>
              </w:rPr>
              <w:t>.000 per oneri della sicurezza</w:t>
            </w:r>
            <w:r w:rsidR="00EC3BCC" w:rsidRPr="00EC3BCC">
              <w:rPr>
                <w:rFonts w:ascii="Swis721 Cn BT" w:hAnsi="Swis721 Cn BT" w:cs="Arial"/>
                <w:color w:val="000000"/>
              </w:rPr>
              <w:t xml:space="preserve"> e I.V.A.</w:t>
            </w:r>
            <w:r w:rsidR="00FD6C92" w:rsidRPr="00EC3BCC">
              <w:rPr>
                <w:rFonts w:ascii="Swis721 Cn BT" w:hAnsi="Swis721 Cn BT" w:cs="Arial"/>
                <w:color w:val="000000"/>
              </w:rPr>
              <w:t>.</w:t>
            </w:r>
            <w:r w:rsidR="00FD6C92" w:rsidRPr="00F004EB">
              <w:rPr>
                <w:rFonts w:ascii="Swis721 Cn BT" w:hAnsi="Swis721 Cn BT" w:cs="Arial"/>
                <w:color w:val="000000"/>
              </w:rPr>
              <w:t xml:space="preserve"> </w:t>
            </w:r>
          </w:p>
          <w:p w:rsidR="00B42E87" w:rsidRPr="00FD6C92" w:rsidRDefault="00B42E87">
            <w:pPr>
              <w:spacing w:line="260" w:lineRule="exact"/>
              <w:jc w:val="both"/>
              <w:rPr>
                <w:rFonts w:ascii="Swis721 Cn BT" w:hAnsi="Swis721 Cn BT"/>
              </w:rPr>
            </w:pPr>
            <w:r w:rsidRPr="00F004EB">
              <w:rPr>
                <w:rFonts w:ascii="Swis721 Cn BT" w:hAnsi="Swis721 Cn BT" w:cs="Arial"/>
                <w:color w:val="000000"/>
              </w:rPr>
              <w:t>Istanza di ammissione alla gara e connesse dichiarazioni.</w:t>
            </w:r>
          </w:p>
        </w:tc>
      </w:tr>
      <w:tr w:rsidR="00B42E87" w:rsidRPr="00FD6C92">
        <w:tc>
          <w:tcPr>
            <w:tcW w:w="1815" w:type="dxa"/>
            <w:gridSpan w:val="2"/>
            <w:shd w:val="clear" w:color="auto" w:fill="auto"/>
          </w:tcPr>
          <w:p w:rsidR="00B42E87" w:rsidRPr="00FD6C92" w:rsidRDefault="00B42E87">
            <w:pPr>
              <w:snapToGrid w:val="0"/>
              <w:rPr>
                <w:rFonts w:ascii="Swis721 Cn BT" w:hAnsi="Swis721 Cn BT" w:cs="Arial"/>
                <w:b/>
                <w:sz w:val="10"/>
                <w:u w:val="single"/>
              </w:rPr>
            </w:pPr>
          </w:p>
        </w:tc>
        <w:tc>
          <w:tcPr>
            <w:tcW w:w="7833" w:type="dxa"/>
            <w:shd w:val="clear" w:color="auto" w:fill="D9D9D9"/>
          </w:tcPr>
          <w:p w:rsidR="00B42E87" w:rsidRPr="00FD6C92" w:rsidRDefault="00B42E87">
            <w:pPr>
              <w:snapToGrid w:val="0"/>
              <w:rPr>
                <w:rFonts w:ascii="Swis721 Cn BT" w:hAnsi="Swis721 Cn BT" w:cs="Arial"/>
                <w:b/>
                <w:sz w:val="10"/>
              </w:rPr>
            </w:pPr>
          </w:p>
        </w:tc>
      </w:tr>
    </w:tbl>
    <w:p w:rsidR="00B42E87" w:rsidRPr="00FD6C92" w:rsidRDefault="00B42E87">
      <w:pPr>
        <w:spacing w:line="320" w:lineRule="exact"/>
        <w:rPr>
          <w:rFonts w:ascii="Swis721 Cn BT" w:hAnsi="Swis721 Cn BT" w:cs="Arial"/>
        </w:rPr>
      </w:pPr>
    </w:p>
    <w:p w:rsidR="00B42E87" w:rsidRPr="00FD6C92" w:rsidRDefault="00B42E87">
      <w:pPr>
        <w:spacing w:line="320" w:lineRule="exact"/>
        <w:jc w:val="both"/>
        <w:rPr>
          <w:rFonts w:ascii="Swis721 Cn BT" w:hAnsi="Swis721 Cn BT" w:cs="Arial"/>
          <w:color w:val="000000"/>
        </w:rPr>
      </w:pPr>
      <w:r w:rsidRPr="00FD6C92">
        <w:rPr>
          <w:rFonts w:ascii="Swis721 Cn BT" w:hAnsi="Swis721 Cn BT" w:cs="Arial"/>
        </w:rPr>
        <w:t xml:space="preserve">Il/la sottoscritto/a </w:t>
      </w:r>
      <w:r w:rsidRPr="00FD6C92">
        <w:rPr>
          <w:rFonts w:ascii="Swis721 Cn BT" w:hAnsi="Swis721 Cn BT" w:cs="Arial"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6C92">
        <w:rPr>
          <w:rFonts w:ascii="Swis721 Cn BT" w:hAnsi="Swis721 Cn BT"/>
        </w:rPr>
        <w:instrText xml:space="preserve"> FORMTEXT </w:instrText>
      </w:r>
      <w:r w:rsidRPr="00FD6C92">
        <w:rPr>
          <w:rFonts w:ascii="Swis721 Cn BT" w:hAnsi="Swis721 Cn BT" w:cs="Arial"/>
          <w:color w:val="000000"/>
        </w:rPr>
      </w:r>
      <w:r w:rsidRPr="00FD6C92">
        <w:rPr>
          <w:rFonts w:ascii="Swis721 Cn BT" w:hAnsi="Swis721 Cn BT" w:cs="Arial"/>
          <w:color w:val="000000"/>
        </w:rPr>
        <w:fldChar w:fldCharType="separate"/>
      </w:r>
      <w:r w:rsidRPr="00FD6C92">
        <w:rPr>
          <w:rFonts w:ascii="Swis721 Cn BT" w:hAnsi="Swis721 Cn BT" w:cs="Arial"/>
          <w:color w:val="000000"/>
        </w:rPr>
        <w:t>..............................................................................................................................................</w:t>
      </w:r>
      <w:r w:rsidRPr="00FD6C92">
        <w:rPr>
          <w:rFonts w:ascii="Swis721 Cn BT" w:hAnsi="Swis721 Cn BT" w:cs="Arial"/>
          <w:color w:val="000000"/>
        </w:rPr>
        <w:fldChar w:fldCharType="end"/>
      </w:r>
      <w:r w:rsidRPr="00FD6C92">
        <w:rPr>
          <w:rFonts w:ascii="Swis721 Cn BT" w:hAnsi="Swis721 Cn BT" w:cs="Arial"/>
          <w:color w:val="000000"/>
        </w:rPr>
        <w:t xml:space="preserve"> </w:t>
      </w:r>
      <w:r w:rsidRPr="00FD6C92">
        <w:rPr>
          <w:rFonts w:ascii="Swis721 Cn BT" w:hAnsi="Swis721 Cn BT" w:cs="Arial"/>
        </w:rPr>
        <w:t xml:space="preserve">nato/a </w:t>
      </w:r>
      <w:proofErr w:type="spellStart"/>
      <w:r w:rsidRPr="00FD6C92">
        <w:rPr>
          <w:rFonts w:ascii="Swis721 Cn BT" w:hAnsi="Swis721 Cn BT" w:cs="Arial"/>
        </w:rPr>
        <w:t>a</w:t>
      </w:r>
      <w:proofErr w:type="spellEnd"/>
      <w:r w:rsidRPr="00FD6C92">
        <w:rPr>
          <w:rFonts w:ascii="Swis721 Cn BT" w:hAnsi="Swis721 Cn BT" w:cs="Arial"/>
        </w:rPr>
        <w:t xml:space="preserve"> </w:t>
      </w:r>
      <w:r w:rsidRPr="00FD6C92">
        <w:rPr>
          <w:rFonts w:ascii="Swis721 Cn BT" w:hAnsi="Swis721 Cn BT" w:cs="Arial"/>
          <w:color w:val="000000"/>
          <w:shd w:val="clear" w:color="auto" w:fill="C0C0C0"/>
        </w:rPr>
        <w:t>...............................................................................................................</w:t>
      </w:r>
      <w:r w:rsidRPr="00FD6C92">
        <w:rPr>
          <w:rFonts w:ascii="Swis721 Cn BT" w:hAnsi="Swis721 Cn BT" w:cs="Arial"/>
          <w:color w:val="000000"/>
        </w:rPr>
        <w:t xml:space="preserve"> il .</w:t>
      </w:r>
      <w:r w:rsidRPr="00FD6C92">
        <w:rPr>
          <w:rFonts w:ascii="Swis721 Cn BT" w:hAnsi="Swis721 Cn BT" w:cs="Arial"/>
          <w:color w:val="000000"/>
          <w:shd w:val="clear" w:color="auto" w:fill="C0C0C0"/>
        </w:rPr>
        <w:t>...........................................</w:t>
      </w:r>
      <w:r w:rsidRPr="00FD6C92">
        <w:rPr>
          <w:rFonts w:ascii="Swis721 Cn BT" w:hAnsi="Swis721 Cn BT" w:cs="Arial"/>
          <w:color w:val="000000"/>
        </w:rPr>
        <w:t xml:space="preserve"> in qualità di </w:t>
      </w:r>
      <w:r w:rsidRPr="00FD6C92">
        <w:rPr>
          <w:rFonts w:ascii="Swis721 Cn BT" w:hAnsi="Swis721 Cn BT" w:cs="Arial"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6C92">
        <w:rPr>
          <w:rFonts w:ascii="Swis721 Cn BT" w:hAnsi="Swis721 Cn BT"/>
        </w:rPr>
        <w:instrText xml:space="preserve"> FORMTEXT </w:instrText>
      </w:r>
      <w:r w:rsidRPr="00FD6C92">
        <w:rPr>
          <w:rFonts w:ascii="Swis721 Cn BT" w:hAnsi="Swis721 Cn BT" w:cs="Arial"/>
          <w:color w:val="000000"/>
        </w:rPr>
      </w:r>
      <w:r w:rsidRPr="00FD6C92">
        <w:rPr>
          <w:rFonts w:ascii="Swis721 Cn BT" w:hAnsi="Swis721 Cn BT" w:cs="Arial"/>
          <w:color w:val="000000"/>
        </w:rPr>
        <w:fldChar w:fldCharType="separate"/>
      </w:r>
      <w:r w:rsidRPr="00FD6C92">
        <w:rPr>
          <w:rFonts w:ascii="Swis721 Cn BT" w:hAnsi="Swis721 Cn BT" w:cs="Arial"/>
          <w:color w:val="000000"/>
        </w:rPr>
        <w:fldChar w:fldCharType="end"/>
      </w:r>
      <w:r w:rsidRPr="00FD6C92">
        <w:rPr>
          <w:rFonts w:ascii="Swis721 Cn BT" w:hAnsi="Swis721 Cn BT" w:cs="Arial"/>
          <w:color w:val="000000"/>
        </w:rPr>
        <w:t xml:space="preserve"> </w:t>
      </w:r>
      <w:r w:rsidRPr="00FD6C92">
        <w:rPr>
          <w:rFonts w:ascii="Swis721 Cn BT" w:hAnsi="Swis721 Cn BT" w:cs="Arial"/>
        </w:rPr>
        <w:t xml:space="preserve">dell’impresa </w:t>
      </w:r>
      <w:r w:rsidRPr="00FD6C92">
        <w:rPr>
          <w:rFonts w:ascii="Swis721 Cn BT" w:hAnsi="Swis721 Cn BT" w:cs="Arial"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6C92">
        <w:rPr>
          <w:rFonts w:ascii="Swis721 Cn BT" w:hAnsi="Swis721 Cn BT"/>
        </w:rPr>
        <w:instrText xml:space="preserve"> FORMTEXT </w:instrText>
      </w:r>
      <w:r w:rsidRPr="00FD6C92">
        <w:rPr>
          <w:rFonts w:ascii="Swis721 Cn BT" w:hAnsi="Swis721 Cn BT" w:cs="Arial"/>
          <w:color w:val="000000"/>
        </w:rPr>
      </w:r>
      <w:r w:rsidRPr="00FD6C92">
        <w:rPr>
          <w:rFonts w:ascii="Swis721 Cn BT" w:hAnsi="Swis721 Cn BT" w:cs="Arial"/>
          <w:color w:val="000000"/>
        </w:rPr>
        <w:fldChar w:fldCharType="separate"/>
      </w:r>
      <w:r w:rsidRPr="00FD6C92">
        <w:rPr>
          <w:rFonts w:ascii="Swis721 Cn BT" w:hAnsi="Swis721 Cn BT" w:cs="Arial"/>
          <w:color w:val="000000"/>
        </w:rPr>
        <w:t>......................................................................................................................................................</w:t>
      </w:r>
      <w:r w:rsidRPr="00FD6C92">
        <w:rPr>
          <w:rFonts w:ascii="Swis721 Cn BT" w:hAnsi="Swis721 Cn BT" w:cs="Arial"/>
          <w:color w:val="000000"/>
        </w:rPr>
        <w:fldChar w:fldCharType="end"/>
      </w:r>
      <w:r w:rsidRPr="00FD6C92">
        <w:rPr>
          <w:rFonts w:ascii="Swis721 Cn BT" w:hAnsi="Swis721 Cn BT" w:cs="Arial"/>
          <w:color w:val="000000"/>
        </w:rPr>
        <w:t xml:space="preserve"> con sede in </w:t>
      </w:r>
      <w:r w:rsidRPr="00FD6C92">
        <w:rPr>
          <w:rFonts w:ascii="Swis721 Cn BT" w:hAnsi="Swis721 Cn BT" w:cs="Arial"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6C92">
        <w:rPr>
          <w:rFonts w:ascii="Swis721 Cn BT" w:hAnsi="Swis721 Cn BT"/>
        </w:rPr>
        <w:instrText xml:space="preserve"> FORMTEXT </w:instrText>
      </w:r>
      <w:r w:rsidRPr="00FD6C92">
        <w:rPr>
          <w:rFonts w:ascii="Swis721 Cn BT" w:hAnsi="Swis721 Cn BT" w:cs="Arial"/>
          <w:color w:val="000000"/>
        </w:rPr>
      </w:r>
      <w:r w:rsidRPr="00FD6C92">
        <w:rPr>
          <w:rFonts w:ascii="Swis721 Cn BT" w:hAnsi="Swis721 Cn BT" w:cs="Arial"/>
          <w:color w:val="000000"/>
        </w:rPr>
        <w:fldChar w:fldCharType="separate"/>
      </w:r>
      <w:r w:rsidRPr="00FD6C92">
        <w:rPr>
          <w:rFonts w:ascii="Swis721 Cn BT" w:hAnsi="Swis721 Cn BT" w:cs="Arial"/>
          <w:color w:val="000000"/>
        </w:rPr>
        <w:fldChar w:fldCharType="end"/>
      </w:r>
      <w:r w:rsidRPr="00FD6C92">
        <w:rPr>
          <w:rFonts w:ascii="Swis721 Cn BT" w:hAnsi="Swis721 Cn BT" w:cs="Arial"/>
          <w:color w:val="000000"/>
        </w:rPr>
        <w:t xml:space="preserve"> </w:t>
      </w:r>
      <w:r w:rsidRPr="00FD6C92">
        <w:rPr>
          <w:rFonts w:ascii="Swis721 Cn BT" w:hAnsi="Swis721 Cn BT" w:cs="Arial"/>
        </w:rPr>
        <w:t xml:space="preserve">con codice fiscale n. </w:t>
      </w:r>
      <w:r w:rsidRPr="00FD6C92">
        <w:rPr>
          <w:rFonts w:ascii="Swis721 Cn BT" w:hAnsi="Swis721 Cn BT" w:cs="Arial"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6C92">
        <w:rPr>
          <w:rFonts w:ascii="Swis721 Cn BT" w:hAnsi="Swis721 Cn BT"/>
        </w:rPr>
        <w:instrText xml:space="preserve"> FORMTEXT </w:instrText>
      </w:r>
      <w:r w:rsidRPr="00FD6C92">
        <w:rPr>
          <w:rFonts w:ascii="Swis721 Cn BT" w:hAnsi="Swis721 Cn BT" w:cs="Arial"/>
          <w:color w:val="000000"/>
        </w:rPr>
      </w:r>
      <w:r w:rsidRPr="00FD6C92">
        <w:rPr>
          <w:rFonts w:ascii="Swis721 Cn BT" w:hAnsi="Swis721 Cn BT" w:cs="Arial"/>
          <w:color w:val="000000"/>
        </w:rPr>
        <w:fldChar w:fldCharType="separate"/>
      </w:r>
      <w:r w:rsidRPr="00FD6C92">
        <w:rPr>
          <w:rFonts w:ascii="Swis721 Cn BT" w:hAnsi="Swis721 Cn BT" w:cs="Arial"/>
          <w:color w:val="000000"/>
        </w:rPr>
        <w:t>...........................................................................................................................................</w:t>
      </w:r>
      <w:r w:rsidRPr="00FD6C92">
        <w:rPr>
          <w:rFonts w:ascii="Swis721 Cn BT" w:hAnsi="Swis721 Cn BT" w:cs="Arial"/>
          <w:color w:val="000000"/>
        </w:rPr>
        <w:fldChar w:fldCharType="end"/>
      </w:r>
      <w:r w:rsidRPr="00FD6C92">
        <w:rPr>
          <w:rFonts w:ascii="Swis721 Cn BT" w:hAnsi="Swis721 Cn BT" w:cs="Arial"/>
          <w:color w:val="000000"/>
        </w:rPr>
        <w:t xml:space="preserve"> con partita IVA n. .</w:t>
      </w:r>
      <w:r w:rsidRPr="00FD6C92">
        <w:rPr>
          <w:rFonts w:ascii="Swis721 Cn BT" w:hAnsi="Swis721 Cn BT" w:cs="Arial"/>
          <w:color w:val="000000"/>
          <w:shd w:val="clear" w:color="auto" w:fill="C0C0C0"/>
        </w:rPr>
        <w:t>...............................................................................................................................................</w:t>
      </w:r>
    </w:p>
    <w:p w:rsidR="00B42E87" w:rsidRPr="00FD6C92" w:rsidRDefault="00B42E87">
      <w:pPr>
        <w:spacing w:line="320" w:lineRule="exact"/>
        <w:jc w:val="both"/>
        <w:rPr>
          <w:rFonts w:ascii="Swis721 Cn BT" w:hAnsi="Swis721 Cn BT" w:cs="Arial"/>
          <w:color w:val="000000"/>
        </w:rPr>
      </w:pPr>
      <w:r w:rsidRPr="00FD6C92">
        <w:rPr>
          <w:rFonts w:ascii="Swis721 Cn BT" w:hAnsi="Swis721 Cn BT" w:cs="Arial"/>
          <w:color w:val="000000"/>
        </w:rPr>
        <w:t xml:space="preserve">PEC </w:t>
      </w:r>
      <w:r w:rsidRPr="00FD6C92">
        <w:rPr>
          <w:rFonts w:ascii="Swis721 Cn BT" w:hAnsi="Swis721 Cn BT" w:cs="Arial"/>
          <w:color w:val="000000"/>
          <w:shd w:val="clear" w:color="auto" w:fill="C0C0C0"/>
        </w:rPr>
        <w:t>…………………………………………………………</w:t>
      </w:r>
      <w:r w:rsidRPr="00FD6C92">
        <w:rPr>
          <w:rFonts w:ascii="Swis721 Cn BT" w:hAnsi="Swis721 Cn BT" w:cs="Arial"/>
          <w:color w:val="000000"/>
        </w:rPr>
        <w:t xml:space="preserve"> mail </w:t>
      </w:r>
      <w:r w:rsidRPr="00FD6C92">
        <w:rPr>
          <w:rFonts w:ascii="Swis721 Cn BT" w:hAnsi="Swis721 Cn BT" w:cs="Arial"/>
          <w:color w:val="000000"/>
          <w:shd w:val="clear" w:color="auto" w:fill="C0C0C0"/>
        </w:rPr>
        <w:t>………………………………………………………</w:t>
      </w:r>
    </w:p>
    <w:p w:rsidR="00B42E87" w:rsidRPr="00FD6C92" w:rsidRDefault="00B42E87">
      <w:pPr>
        <w:spacing w:line="320" w:lineRule="exact"/>
        <w:jc w:val="both"/>
        <w:rPr>
          <w:rFonts w:ascii="Swis721 Cn BT" w:hAnsi="Swis721 Cn BT" w:cs="Arial"/>
        </w:rPr>
      </w:pPr>
      <w:r w:rsidRPr="00FD6C92">
        <w:rPr>
          <w:rFonts w:ascii="Swis721 Cn BT" w:hAnsi="Swis721 Cn BT" w:cs="Arial"/>
          <w:color w:val="000000"/>
        </w:rPr>
        <w:t xml:space="preserve">Telefono </w:t>
      </w:r>
      <w:r w:rsidRPr="00FD6C92">
        <w:rPr>
          <w:rFonts w:ascii="Swis721 Cn BT" w:hAnsi="Swis721 Cn BT" w:cs="Arial"/>
          <w:color w:val="000000"/>
          <w:shd w:val="clear" w:color="auto" w:fill="C0C0C0"/>
        </w:rPr>
        <w:t>…………………………………………………</w:t>
      </w:r>
      <w:r w:rsidRPr="00FD6C92">
        <w:rPr>
          <w:rFonts w:ascii="Swis721 Cn BT" w:hAnsi="Swis721 Cn BT" w:cs="Arial"/>
          <w:color w:val="000000"/>
        </w:rPr>
        <w:t xml:space="preserve"> Fax </w:t>
      </w:r>
      <w:r w:rsidRPr="00FD6C92">
        <w:rPr>
          <w:rFonts w:ascii="Swis721 Cn BT" w:hAnsi="Swis721 Cn BT" w:cs="Arial"/>
          <w:color w:val="000000"/>
          <w:shd w:val="clear" w:color="auto" w:fill="C0C0C0"/>
        </w:rPr>
        <w:t>…………………………………………………………</w:t>
      </w:r>
    </w:p>
    <w:p w:rsidR="00B42E87" w:rsidRPr="00FD6C92" w:rsidRDefault="00B42E87">
      <w:pPr>
        <w:pStyle w:val="Titolo5"/>
        <w:spacing w:line="320" w:lineRule="exact"/>
        <w:jc w:val="center"/>
        <w:rPr>
          <w:rFonts w:ascii="Swis721 Cn BT" w:hAnsi="Swis721 Cn BT"/>
        </w:rPr>
      </w:pPr>
      <w:r w:rsidRPr="00FD6C92">
        <w:rPr>
          <w:rFonts w:ascii="Swis721 Cn BT" w:hAnsi="Swis721 Cn BT" w:cs="Arial"/>
          <w:sz w:val="20"/>
          <w:szCs w:val="20"/>
        </w:rPr>
        <w:t>CHIEDE</w:t>
      </w:r>
    </w:p>
    <w:p w:rsidR="00B42E87" w:rsidRPr="00FD6C92" w:rsidRDefault="00B42E87">
      <w:pPr>
        <w:spacing w:line="220" w:lineRule="exact"/>
        <w:rPr>
          <w:rFonts w:ascii="Swis721 Cn BT" w:hAnsi="Swis721 Cn BT"/>
        </w:rPr>
      </w:pPr>
    </w:p>
    <w:p w:rsidR="00B42E87" w:rsidRPr="00FD6C92" w:rsidRDefault="00B42E87">
      <w:pPr>
        <w:spacing w:line="320" w:lineRule="exact"/>
        <w:rPr>
          <w:rFonts w:ascii="Swis721 Cn BT" w:hAnsi="Swis721 Cn BT"/>
        </w:rPr>
      </w:pPr>
      <w:r w:rsidRPr="00FD6C92">
        <w:rPr>
          <w:rFonts w:ascii="Swis721 Cn BT" w:hAnsi="Swis721 Cn BT" w:cs="Arial"/>
        </w:rPr>
        <w:t>di partecipare alla procedura aperta indicata in oggetto come:</w:t>
      </w:r>
    </w:p>
    <w:p w:rsidR="00B42E87" w:rsidRPr="00FD6C92" w:rsidRDefault="00B42E87">
      <w:pPr>
        <w:tabs>
          <w:tab w:val="left" w:pos="0"/>
          <w:tab w:val="left" w:pos="426"/>
          <w:tab w:val="left" w:pos="5194"/>
        </w:tabs>
        <w:autoSpaceDE w:val="0"/>
        <w:spacing w:line="320" w:lineRule="exact"/>
        <w:jc w:val="both"/>
        <w:rPr>
          <w:rFonts w:ascii="Swis721 Cn BT" w:hAnsi="Swis721 Cn BT"/>
        </w:rPr>
      </w:pPr>
      <w:r w:rsidRPr="00FD6C92">
        <w:rPr>
          <w:rFonts w:ascii="Swis721 Cn BT" w:hAnsi="Swis721 Cn BT" w:cs="Arial"/>
          <w:lang w:val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6C92">
        <w:rPr>
          <w:rFonts w:ascii="Swis721 Cn BT" w:hAnsi="Swis721 Cn BT"/>
        </w:rPr>
        <w:instrText xml:space="preserve"> FORMCHECKBOX </w:instrText>
      </w:r>
      <w:r w:rsidRPr="00FD6C92">
        <w:rPr>
          <w:rFonts w:ascii="Swis721 Cn BT" w:hAnsi="Swis721 Cn BT" w:cs="Arial"/>
          <w:lang w:val="it-IT"/>
        </w:rPr>
      </w:r>
      <w:r w:rsidRPr="00FD6C92">
        <w:rPr>
          <w:rFonts w:ascii="Swis721 Cn BT" w:hAnsi="Swis721 Cn BT" w:cs="Arial"/>
          <w:lang w:val="it-IT"/>
        </w:rPr>
        <w:fldChar w:fldCharType="end"/>
      </w:r>
      <w:r w:rsidRPr="00FD6C92">
        <w:rPr>
          <w:rFonts w:ascii="Swis721 Cn BT" w:hAnsi="Swis721 Cn BT" w:cs="Arial"/>
          <w:lang w:val="it-IT"/>
        </w:rPr>
        <w:tab/>
        <w:t xml:space="preserve">impresa singola; </w:t>
      </w:r>
    </w:p>
    <w:p w:rsidR="00B42E87" w:rsidRPr="00FD6C92" w:rsidRDefault="00B42E87">
      <w:pPr>
        <w:tabs>
          <w:tab w:val="left" w:pos="0"/>
          <w:tab w:val="left" w:pos="426"/>
          <w:tab w:val="left" w:pos="5194"/>
        </w:tabs>
        <w:autoSpaceDE w:val="0"/>
        <w:spacing w:line="320" w:lineRule="exact"/>
        <w:jc w:val="both"/>
        <w:rPr>
          <w:rFonts w:ascii="Swis721 Cn BT" w:hAnsi="Swis721 Cn BT"/>
        </w:rPr>
      </w:pPr>
      <w:r w:rsidRPr="00FD6C92">
        <w:rPr>
          <w:rFonts w:ascii="Swis721 Cn BT" w:hAnsi="Swis721 Cn BT" w:cs="Arial"/>
          <w:lang w:val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6C92">
        <w:rPr>
          <w:rFonts w:ascii="Swis721 Cn BT" w:hAnsi="Swis721 Cn BT"/>
        </w:rPr>
        <w:instrText xml:space="preserve"> FORMCHECKBOX </w:instrText>
      </w:r>
      <w:r w:rsidRPr="00FD6C92">
        <w:rPr>
          <w:rFonts w:ascii="Swis721 Cn BT" w:hAnsi="Swis721 Cn BT" w:cs="Arial"/>
          <w:lang w:val="it-IT"/>
        </w:rPr>
      </w:r>
      <w:r w:rsidRPr="00FD6C92">
        <w:rPr>
          <w:rFonts w:ascii="Swis721 Cn BT" w:hAnsi="Swis721 Cn BT" w:cs="Arial"/>
          <w:lang w:val="it-IT"/>
        </w:rPr>
        <w:fldChar w:fldCharType="end"/>
      </w:r>
      <w:r w:rsidRPr="00FD6C92">
        <w:rPr>
          <w:rFonts w:ascii="Swis721 Cn BT" w:hAnsi="Swis721 Cn BT" w:cs="Arial"/>
          <w:lang w:val="it-IT"/>
        </w:rPr>
        <w:tab/>
        <w:t xml:space="preserve">consorzio </w:t>
      </w:r>
      <w:r w:rsidRPr="00FD6C92">
        <w:rPr>
          <w:rFonts w:ascii="Swis721 Cn BT" w:hAnsi="Swis721 Cn BT" w:cs="Arial"/>
          <w:lang w:val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6C92">
        <w:rPr>
          <w:rFonts w:ascii="Swis721 Cn BT" w:hAnsi="Swis721 Cn BT"/>
        </w:rPr>
        <w:instrText xml:space="preserve"> FORMCHECKBOX </w:instrText>
      </w:r>
      <w:r w:rsidRPr="00FD6C92">
        <w:rPr>
          <w:rFonts w:ascii="Swis721 Cn BT" w:hAnsi="Swis721 Cn BT" w:cs="Arial"/>
          <w:lang w:val="it-IT"/>
        </w:rPr>
      </w:r>
      <w:r w:rsidRPr="00FD6C92">
        <w:rPr>
          <w:rFonts w:ascii="Swis721 Cn BT" w:hAnsi="Swis721 Cn BT" w:cs="Arial"/>
          <w:lang w:val="it-IT"/>
        </w:rPr>
        <w:fldChar w:fldCharType="end"/>
      </w:r>
      <w:r w:rsidRPr="00FD6C92">
        <w:rPr>
          <w:rFonts w:ascii="Swis721 Cn BT" w:hAnsi="Swis721 Cn BT" w:cs="Arial"/>
          <w:lang w:val="it-IT"/>
        </w:rPr>
        <w:t xml:space="preserve">stabile </w:t>
      </w:r>
      <w:r w:rsidRPr="00FD6C92">
        <w:rPr>
          <w:rFonts w:ascii="Swis721 Cn BT" w:hAnsi="Swis721 Cn BT" w:cs="Arial"/>
          <w:lang w:val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6C92">
        <w:rPr>
          <w:rFonts w:ascii="Swis721 Cn BT" w:hAnsi="Swis721 Cn BT"/>
        </w:rPr>
        <w:instrText xml:space="preserve"> FORMCHECKBOX </w:instrText>
      </w:r>
      <w:r w:rsidRPr="00FD6C92">
        <w:rPr>
          <w:rFonts w:ascii="Swis721 Cn BT" w:hAnsi="Swis721 Cn BT" w:cs="Arial"/>
          <w:lang w:val="it-IT"/>
        </w:rPr>
      </w:r>
      <w:r w:rsidRPr="00FD6C92">
        <w:rPr>
          <w:rFonts w:ascii="Swis721 Cn BT" w:hAnsi="Swis721 Cn BT" w:cs="Arial"/>
          <w:lang w:val="it-IT"/>
        </w:rPr>
        <w:fldChar w:fldCharType="end"/>
      </w:r>
      <w:r w:rsidRPr="00FD6C92">
        <w:rPr>
          <w:rFonts w:ascii="Swis721 Cn BT" w:hAnsi="Swis721 Cn BT" w:cs="Arial"/>
          <w:lang w:val="it-IT"/>
        </w:rPr>
        <w:t xml:space="preserve"> ex art. 45, comma 2, </w:t>
      </w:r>
      <w:proofErr w:type="spellStart"/>
      <w:r w:rsidRPr="00FD6C92">
        <w:rPr>
          <w:rFonts w:ascii="Swis721 Cn BT" w:hAnsi="Swis721 Cn BT" w:cs="Arial"/>
          <w:lang w:val="it-IT"/>
        </w:rPr>
        <w:t>lett</w:t>
      </w:r>
      <w:proofErr w:type="spellEnd"/>
      <w:r w:rsidRPr="00FD6C92">
        <w:rPr>
          <w:rFonts w:ascii="Swis721 Cn BT" w:hAnsi="Swis721 Cn BT" w:cs="Arial"/>
          <w:lang w:val="it-IT"/>
        </w:rPr>
        <w:t xml:space="preserve">. b) </w:t>
      </w:r>
      <w:proofErr w:type="spellStart"/>
      <w:r w:rsidRPr="00FD6C92">
        <w:rPr>
          <w:rFonts w:ascii="Swis721 Cn BT" w:hAnsi="Swis721 Cn BT" w:cs="Arial"/>
          <w:lang w:val="it-IT"/>
        </w:rPr>
        <w:t>D.Lgs.</w:t>
      </w:r>
      <w:proofErr w:type="spellEnd"/>
      <w:r w:rsidRPr="00FD6C92">
        <w:rPr>
          <w:rFonts w:ascii="Swis721 Cn BT" w:hAnsi="Swis721 Cn BT" w:cs="Arial"/>
          <w:lang w:val="it-IT"/>
        </w:rPr>
        <w:t xml:space="preserve"> n. 50/2016 </w:t>
      </w:r>
      <w:proofErr w:type="spellStart"/>
      <w:r w:rsidRPr="00FD6C92">
        <w:rPr>
          <w:rFonts w:ascii="Swis721 Cn BT" w:hAnsi="Swis721 Cn BT" w:cs="Arial"/>
          <w:lang w:val="it-IT"/>
        </w:rPr>
        <w:t>s.m.i.</w:t>
      </w:r>
      <w:proofErr w:type="spellEnd"/>
      <w:r w:rsidRPr="00FD6C92">
        <w:rPr>
          <w:rFonts w:ascii="Swis721 Cn BT" w:hAnsi="Swis721 Cn BT" w:cs="Arial"/>
          <w:lang w:val="it-IT"/>
        </w:rPr>
        <w:t>;</w:t>
      </w:r>
    </w:p>
    <w:p w:rsidR="00B42E87" w:rsidRPr="00FD6C92" w:rsidRDefault="00B42E87">
      <w:pPr>
        <w:tabs>
          <w:tab w:val="left" w:pos="0"/>
          <w:tab w:val="left" w:pos="426"/>
          <w:tab w:val="left" w:pos="5194"/>
        </w:tabs>
        <w:autoSpaceDE w:val="0"/>
        <w:spacing w:line="320" w:lineRule="exact"/>
        <w:jc w:val="both"/>
        <w:rPr>
          <w:rFonts w:ascii="Swis721 Cn BT" w:hAnsi="Swis721 Cn BT" w:cs="Arial"/>
          <w:lang w:val="it-IT"/>
        </w:rPr>
      </w:pPr>
      <w:r w:rsidRPr="00FD6C92">
        <w:rPr>
          <w:rFonts w:ascii="Swis721 Cn BT" w:hAnsi="Swis721 Cn BT" w:cs="Arial"/>
          <w:lang w:val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6C92">
        <w:rPr>
          <w:rFonts w:ascii="Swis721 Cn BT" w:hAnsi="Swis721 Cn BT"/>
        </w:rPr>
        <w:instrText xml:space="preserve"> FORMCHECKBOX </w:instrText>
      </w:r>
      <w:r w:rsidRPr="00FD6C92">
        <w:rPr>
          <w:rFonts w:ascii="Swis721 Cn BT" w:hAnsi="Swis721 Cn BT" w:cs="Arial"/>
          <w:lang w:val="it-IT"/>
        </w:rPr>
      </w:r>
      <w:r w:rsidRPr="00FD6C92">
        <w:rPr>
          <w:rFonts w:ascii="Swis721 Cn BT" w:hAnsi="Swis721 Cn BT" w:cs="Arial"/>
          <w:lang w:val="it-IT"/>
        </w:rPr>
        <w:fldChar w:fldCharType="end"/>
      </w:r>
      <w:r w:rsidRPr="00FD6C92">
        <w:rPr>
          <w:rFonts w:ascii="Swis721 Cn BT" w:hAnsi="Swis721 Cn BT" w:cs="Arial"/>
          <w:lang w:val="it-IT"/>
        </w:rPr>
        <w:tab/>
        <w:t>impresa singola avvalente con l’impresa/e ausiliaria/e .............................................................................</w:t>
      </w:r>
    </w:p>
    <w:p w:rsidR="00B42E87" w:rsidRPr="00FD6C92" w:rsidRDefault="00B42E87">
      <w:pPr>
        <w:tabs>
          <w:tab w:val="left" w:pos="0"/>
          <w:tab w:val="left" w:pos="426"/>
          <w:tab w:val="left" w:pos="5194"/>
        </w:tabs>
        <w:autoSpaceDE w:val="0"/>
        <w:spacing w:line="320" w:lineRule="exact"/>
        <w:jc w:val="both"/>
        <w:rPr>
          <w:rFonts w:ascii="Swis721 Cn BT" w:hAnsi="Swis721 Cn BT"/>
        </w:rPr>
      </w:pPr>
      <w:r w:rsidRPr="00FD6C92">
        <w:rPr>
          <w:rFonts w:ascii="Swis721 Cn BT" w:hAnsi="Swis721 Cn BT" w:cs="Arial"/>
          <w:lang w:val="it-IT"/>
        </w:rPr>
        <w:tab/>
        <w:t>……………………………………………………………………………………………………………………….;</w:t>
      </w:r>
    </w:p>
    <w:p w:rsidR="00B42E87" w:rsidRPr="00FD6C92" w:rsidRDefault="00B42E87">
      <w:pPr>
        <w:tabs>
          <w:tab w:val="left" w:pos="426"/>
          <w:tab w:val="left" w:pos="5194"/>
        </w:tabs>
        <w:autoSpaceDE w:val="0"/>
        <w:spacing w:line="320" w:lineRule="exact"/>
        <w:ind w:left="426" w:hanging="426"/>
        <w:jc w:val="both"/>
        <w:rPr>
          <w:rFonts w:ascii="Swis721 Cn BT" w:hAnsi="Swis721 Cn BT" w:cs="Arial"/>
          <w:lang w:val="it-IT"/>
        </w:rPr>
      </w:pPr>
      <w:r w:rsidRPr="00FD6C92">
        <w:rPr>
          <w:rFonts w:ascii="Swis721 Cn BT" w:hAnsi="Swis721 Cn BT" w:cs="Arial"/>
          <w:lang w:val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6C92">
        <w:rPr>
          <w:rFonts w:ascii="Swis721 Cn BT" w:hAnsi="Swis721 Cn BT"/>
        </w:rPr>
        <w:instrText xml:space="preserve"> FORMCHECKBOX </w:instrText>
      </w:r>
      <w:r w:rsidRPr="00FD6C92">
        <w:rPr>
          <w:rFonts w:ascii="Swis721 Cn BT" w:hAnsi="Swis721 Cn BT" w:cs="Arial"/>
          <w:lang w:val="it-IT"/>
        </w:rPr>
      </w:r>
      <w:r w:rsidRPr="00FD6C92">
        <w:rPr>
          <w:rFonts w:ascii="Swis721 Cn BT" w:hAnsi="Swis721 Cn BT" w:cs="Arial"/>
          <w:lang w:val="it-IT"/>
        </w:rPr>
        <w:fldChar w:fldCharType="end"/>
      </w:r>
      <w:r w:rsidRPr="00FD6C92">
        <w:rPr>
          <w:rFonts w:ascii="Swis721 Cn BT" w:hAnsi="Swis721 Cn BT" w:cs="Arial"/>
          <w:lang w:val="it-IT"/>
        </w:rPr>
        <w:t xml:space="preserve"> </w:t>
      </w:r>
      <w:r w:rsidRPr="00FD6C92">
        <w:rPr>
          <w:rFonts w:ascii="Swis721 Cn BT" w:hAnsi="Swis721 Cn BT" w:cs="Arial"/>
          <w:lang w:val="it-IT"/>
        </w:rPr>
        <w:tab/>
        <w:t>capogruppo di una associazione temporanea o di un consorzio o di un GEIE di tipo</w:t>
      </w:r>
    </w:p>
    <w:p w:rsidR="00B42E87" w:rsidRPr="00FD6C92" w:rsidRDefault="00B42E87">
      <w:pPr>
        <w:tabs>
          <w:tab w:val="left" w:pos="426"/>
          <w:tab w:val="left" w:pos="5194"/>
        </w:tabs>
        <w:autoSpaceDE w:val="0"/>
        <w:spacing w:line="320" w:lineRule="exact"/>
        <w:ind w:left="426" w:hanging="426"/>
        <w:jc w:val="both"/>
        <w:rPr>
          <w:rFonts w:ascii="Swis721 Cn BT" w:hAnsi="Swis721 Cn BT" w:cs="Arial"/>
          <w:lang w:val="it-IT"/>
        </w:rPr>
      </w:pPr>
      <w:r w:rsidRPr="00FD6C92">
        <w:rPr>
          <w:rFonts w:ascii="Swis721 Cn BT" w:hAnsi="Swis721 Cn BT" w:cs="Arial"/>
          <w:lang w:val="it-IT"/>
        </w:rPr>
        <w:tab/>
      </w:r>
      <w:r w:rsidRPr="00FD6C92">
        <w:rPr>
          <w:rFonts w:ascii="Swis721 Cn BT" w:hAnsi="Swis721 Cn BT" w:cs="Arial"/>
          <w:lang w:val="it-IT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6C92">
        <w:rPr>
          <w:rFonts w:ascii="Swis721 Cn BT" w:hAnsi="Swis721 Cn BT"/>
        </w:rPr>
        <w:instrText xml:space="preserve"> FORMCHECKBOX </w:instrText>
      </w:r>
      <w:r w:rsidRPr="00FD6C92">
        <w:rPr>
          <w:rFonts w:ascii="Swis721 Cn BT" w:hAnsi="Swis721 Cn BT" w:cs="Arial"/>
          <w:lang w:val="it-IT"/>
        </w:rPr>
      </w:r>
      <w:r w:rsidRPr="00FD6C92">
        <w:rPr>
          <w:rFonts w:ascii="Swis721 Cn BT" w:hAnsi="Swis721 Cn BT" w:cs="Arial"/>
          <w:lang w:val="it-IT"/>
        </w:rPr>
        <w:fldChar w:fldCharType="end"/>
      </w:r>
      <w:r w:rsidRPr="00FD6C92">
        <w:rPr>
          <w:rFonts w:ascii="Swis721 Cn BT" w:hAnsi="Swis721 Cn BT" w:cs="Arial"/>
          <w:lang w:val="it-IT"/>
        </w:rPr>
        <w:t xml:space="preserve"> orizzontale  </w:t>
      </w:r>
      <w:r w:rsidRPr="00FD6C92">
        <w:rPr>
          <w:rFonts w:ascii="Swis721 Cn BT" w:hAnsi="Swis721 Cn BT" w:cs="Arial"/>
          <w:lang w:val="it-I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6C92">
        <w:rPr>
          <w:rFonts w:ascii="Swis721 Cn BT" w:hAnsi="Swis721 Cn BT"/>
        </w:rPr>
        <w:instrText xml:space="preserve"> FORMCHECKBOX </w:instrText>
      </w:r>
      <w:r w:rsidRPr="00FD6C92">
        <w:rPr>
          <w:rFonts w:ascii="Swis721 Cn BT" w:hAnsi="Swis721 Cn BT" w:cs="Arial"/>
          <w:lang w:val="it-IT"/>
        </w:rPr>
      </w:r>
      <w:r w:rsidRPr="00FD6C92">
        <w:rPr>
          <w:rFonts w:ascii="Swis721 Cn BT" w:hAnsi="Swis721 Cn BT" w:cs="Arial"/>
          <w:lang w:val="it-IT"/>
        </w:rPr>
        <w:fldChar w:fldCharType="end"/>
      </w:r>
      <w:r w:rsidRPr="00FD6C92">
        <w:rPr>
          <w:rFonts w:ascii="Swis721 Cn BT" w:hAnsi="Swis721 Cn BT" w:cs="Arial"/>
          <w:lang w:val="it-IT"/>
        </w:rPr>
        <w:t xml:space="preserve"> verticale  </w:t>
      </w:r>
      <w:r w:rsidRPr="00FD6C92">
        <w:rPr>
          <w:rFonts w:ascii="Swis721 Cn BT" w:hAnsi="Swis721 Cn BT" w:cs="Arial"/>
          <w:lang w:val="it-I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6C92">
        <w:rPr>
          <w:rFonts w:ascii="Swis721 Cn BT" w:hAnsi="Swis721 Cn BT"/>
        </w:rPr>
        <w:instrText xml:space="preserve"> FORMCHECKBOX </w:instrText>
      </w:r>
      <w:r w:rsidRPr="00FD6C92">
        <w:rPr>
          <w:rFonts w:ascii="Swis721 Cn BT" w:hAnsi="Swis721 Cn BT" w:cs="Arial"/>
          <w:lang w:val="it-IT"/>
        </w:rPr>
      </w:r>
      <w:r w:rsidRPr="00FD6C92">
        <w:rPr>
          <w:rFonts w:ascii="Swis721 Cn BT" w:hAnsi="Swis721 Cn BT" w:cs="Arial"/>
          <w:lang w:val="it-IT"/>
        </w:rPr>
        <w:fldChar w:fldCharType="end"/>
      </w:r>
      <w:r w:rsidRPr="00FD6C92">
        <w:rPr>
          <w:rFonts w:ascii="Swis721 Cn BT" w:hAnsi="Swis721 Cn BT" w:cs="Arial"/>
          <w:lang w:val="it-IT"/>
        </w:rPr>
        <w:t xml:space="preserve"> misto con le imprese </w:t>
      </w:r>
      <w:r w:rsidRPr="00FD6C92">
        <w:rPr>
          <w:rFonts w:ascii="Swis721 Cn BT" w:hAnsi="Swis721 Cn BT" w:cs="Arial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FD6C92">
        <w:rPr>
          <w:rFonts w:ascii="Swis721 Cn BT" w:hAnsi="Swis721 Cn BT"/>
        </w:rPr>
        <w:instrText xml:space="preserve"> FORMTEXT </w:instrText>
      </w:r>
      <w:r w:rsidRPr="00FD6C92">
        <w:rPr>
          <w:rFonts w:ascii="Swis721 Cn BT" w:hAnsi="Swis721 Cn BT" w:cs="Arial"/>
          <w:lang w:val="it-IT"/>
        </w:rPr>
      </w:r>
      <w:r w:rsidRPr="00FD6C92">
        <w:rPr>
          <w:rFonts w:ascii="Swis721 Cn BT" w:hAnsi="Swis721 Cn BT" w:cs="Arial"/>
          <w:lang w:val="it-IT"/>
        </w:rPr>
        <w:fldChar w:fldCharType="separate"/>
      </w:r>
      <w:r w:rsidRPr="00FD6C92">
        <w:rPr>
          <w:rFonts w:ascii="Swis721 Cn BT" w:hAnsi="Swis721 Cn BT" w:cs="Arial"/>
          <w:lang w:val="it-IT"/>
        </w:rPr>
        <w:t>……………………………………………………</w:t>
      </w:r>
      <w:r w:rsidRPr="00FD6C92">
        <w:rPr>
          <w:rFonts w:ascii="Swis721 Cn BT" w:hAnsi="Swis721 Cn BT" w:cs="Arial"/>
          <w:lang w:val="it-IT"/>
        </w:rPr>
        <w:fldChar w:fldCharType="end"/>
      </w:r>
    </w:p>
    <w:p w:rsidR="00B42E87" w:rsidRPr="00FD6C92" w:rsidRDefault="00B42E87">
      <w:pPr>
        <w:tabs>
          <w:tab w:val="left" w:pos="426"/>
          <w:tab w:val="left" w:pos="5194"/>
        </w:tabs>
        <w:autoSpaceDE w:val="0"/>
        <w:spacing w:line="320" w:lineRule="exact"/>
        <w:ind w:left="426" w:hanging="426"/>
        <w:jc w:val="both"/>
        <w:rPr>
          <w:rFonts w:ascii="Swis721 Cn BT" w:hAnsi="Swis721 Cn BT" w:cs="Arial"/>
          <w:lang w:val="it-IT"/>
        </w:rPr>
      </w:pPr>
      <w:r w:rsidRPr="00FD6C92">
        <w:rPr>
          <w:rFonts w:ascii="Swis721 Cn BT" w:hAnsi="Swis721 Cn BT" w:cs="Arial"/>
          <w:lang w:val="it-IT"/>
        </w:rPr>
        <w:tab/>
      </w:r>
      <w:r w:rsidRPr="00FD6C92">
        <w:rPr>
          <w:rFonts w:ascii="Swis721 Cn BT" w:hAnsi="Swis721 Cn BT" w:cs="Arial"/>
          <w:lang w:val="it-IT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FD6C92">
        <w:rPr>
          <w:rFonts w:ascii="Swis721 Cn BT" w:hAnsi="Swis721 Cn BT"/>
        </w:rPr>
        <w:instrText xml:space="preserve"> FORMTEXT </w:instrText>
      </w:r>
      <w:r w:rsidRPr="00FD6C92">
        <w:rPr>
          <w:rFonts w:ascii="Swis721 Cn BT" w:hAnsi="Swis721 Cn BT" w:cs="Arial"/>
          <w:lang w:val="it-IT"/>
        </w:rPr>
      </w:r>
      <w:r w:rsidRPr="00FD6C92">
        <w:rPr>
          <w:rFonts w:ascii="Swis721 Cn BT" w:hAnsi="Swis721 Cn BT" w:cs="Arial"/>
          <w:lang w:val="it-IT"/>
        </w:rPr>
        <w:fldChar w:fldCharType="separate"/>
      </w:r>
      <w:r w:rsidRPr="00FD6C92">
        <w:rPr>
          <w:rFonts w:ascii="Swis721 Cn BT" w:hAnsi="Swis721 Cn BT" w:cs="Arial"/>
          <w:lang w:val="it-IT"/>
        </w:rPr>
        <w:t>……………………………………………………………………………………………………………..................</w:t>
      </w:r>
      <w:r w:rsidRPr="00FD6C92">
        <w:rPr>
          <w:rFonts w:ascii="Swis721 Cn BT" w:hAnsi="Swis721 Cn BT" w:cs="Arial"/>
          <w:lang w:val="it-IT"/>
        </w:rPr>
        <w:fldChar w:fldCharType="end"/>
      </w:r>
    </w:p>
    <w:p w:rsidR="00B42E87" w:rsidRPr="00FD6C92" w:rsidRDefault="00B42E87">
      <w:pPr>
        <w:tabs>
          <w:tab w:val="left" w:pos="426"/>
          <w:tab w:val="left" w:pos="5194"/>
        </w:tabs>
        <w:autoSpaceDE w:val="0"/>
        <w:spacing w:line="320" w:lineRule="exact"/>
        <w:ind w:left="426" w:hanging="426"/>
        <w:jc w:val="both"/>
        <w:rPr>
          <w:rFonts w:ascii="Swis721 Cn BT" w:hAnsi="Swis721 Cn BT"/>
        </w:rPr>
      </w:pPr>
      <w:r w:rsidRPr="00FD6C92">
        <w:rPr>
          <w:rFonts w:ascii="Swis721 Cn BT" w:hAnsi="Swis721 Cn BT" w:cs="Arial"/>
          <w:lang w:val="it-IT"/>
        </w:rPr>
        <w:tab/>
      </w:r>
      <w:r w:rsidRPr="00FD6C92">
        <w:rPr>
          <w:rFonts w:ascii="Swis721 Cn BT" w:hAnsi="Swis721 Cn BT" w:cs="Arial"/>
          <w:lang w:val="it-IT"/>
        </w:rPr>
        <w:fldChar w:fldCharType="begin">
          <w:ffData>
            <w:name w:val="Testo10"/>
            <w:enabled/>
            <w:calcOnExit w:val="0"/>
            <w:textInput/>
          </w:ffData>
        </w:fldChar>
      </w:r>
      <w:r w:rsidRPr="00FD6C92">
        <w:rPr>
          <w:rFonts w:ascii="Swis721 Cn BT" w:hAnsi="Swis721 Cn BT"/>
        </w:rPr>
        <w:instrText xml:space="preserve"> FORMTEXT </w:instrText>
      </w:r>
      <w:r w:rsidRPr="00FD6C92">
        <w:rPr>
          <w:rFonts w:ascii="Swis721 Cn BT" w:hAnsi="Swis721 Cn BT" w:cs="Arial"/>
          <w:lang w:val="it-IT"/>
        </w:rPr>
      </w:r>
      <w:r w:rsidRPr="00FD6C92">
        <w:rPr>
          <w:rFonts w:ascii="Swis721 Cn BT" w:hAnsi="Swis721 Cn BT" w:cs="Arial"/>
          <w:lang w:val="it-IT"/>
        </w:rPr>
        <w:fldChar w:fldCharType="separate"/>
      </w:r>
      <w:r w:rsidRPr="00FD6C92">
        <w:rPr>
          <w:rFonts w:ascii="Swis721 Cn BT" w:hAnsi="Swis721 Cn BT" w:cs="Arial"/>
          <w:lang w:val="it-IT"/>
        </w:rPr>
        <w:t>……………………………………………………………………………………………………………</w:t>
      </w:r>
      <w:r w:rsidRPr="00FD6C92">
        <w:rPr>
          <w:rFonts w:ascii="Swis721 Cn BT" w:hAnsi="Swis721 Cn BT" w:cs="Arial"/>
          <w:lang w:val="it-IT"/>
        </w:rPr>
        <w:fldChar w:fldCharType="end"/>
      </w:r>
    </w:p>
    <w:p w:rsidR="00B42E87" w:rsidRPr="00FD6C92" w:rsidRDefault="00B42E87">
      <w:pPr>
        <w:tabs>
          <w:tab w:val="left" w:pos="426"/>
          <w:tab w:val="left" w:pos="5194"/>
        </w:tabs>
        <w:autoSpaceDE w:val="0"/>
        <w:spacing w:line="320" w:lineRule="exact"/>
        <w:ind w:left="426" w:hanging="426"/>
        <w:jc w:val="both"/>
        <w:rPr>
          <w:rFonts w:ascii="Swis721 Cn BT" w:hAnsi="Swis721 Cn BT" w:cs="Arial"/>
          <w:lang w:val="it-IT"/>
        </w:rPr>
      </w:pPr>
      <w:r w:rsidRPr="00FD6C92">
        <w:rPr>
          <w:rFonts w:ascii="Swis721 Cn BT" w:hAnsi="Swis721 Cn BT" w:cs="Arial"/>
          <w:lang w:val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6C92">
        <w:rPr>
          <w:rFonts w:ascii="Swis721 Cn BT" w:hAnsi="Swis721 Cn BT"/>
        </w:rPr>
        <w:instrText xml:space="preserve"> FORMCHECKBOX </w:instrText>
      </w:r>
      <w:r w:rsidRPr="00FD6C92">
        <w:rPr>
          <w:rFonts w:ascii="Swis721 Cn BT" w:hAnsi="Swis721 Cn BT" w:cs="Arial"/>
          <w:lang w:val="it-IT"/>
        </w:rPr>
      </w:r>
      <w:r w:rsidRPr="00FD6C92">
        <w:rPr>
          <w:rFonts w:ascii="Swis721 Cn BT" w:hAnsi="Swis721 Cn BT" w:cs="Arial"/>
          <w:lang w:val="it-IT"/>
        </w:rPr>
        <w:fldChar w:fldCharType="end"/>
      </w:r>
      <w:r w:rsidRPr="00FD6C92">
        <w:rPr>
          <w:rFonts w:ascii="Swis721 Cn BT" w:hAnsi="Swis721 Cn BT" w:cs="Arial"/>
          <w:lang w:val="it-IT"/>
        </w:rPr>
        <w:t xml:space="preserve">  </w:t>
      </w:r>
      <w:r w:rsidRPr="00FD6C92">
        <w:rPr>
          <w:rFonts w:ascii="Swis721 Cn BT" w:hAnsi="Swis721 Cn BT" w:cs="Arial"/>
          <w:lang w:val="it-IT"/>
        </w:rPr>
        <w:tab/>
        <w:t>mandante una associazione temporanea o di un consorzio o di un GEIE di tipo</w:t>
      </w:r>
    </w:p>
    <w:p w:rsidR="00B42E87" w:rsidRPr="00FD6C92" w:rsidRDefault="00B42E87">
      <w:pPr>
        <w:tabs>
          <w:tab w:val="left" w:pos="426"/>
          <w:tab w:val="left" w:pos="5194"/>
        </w:tabs>
        <w:autoSpaceDE w:val="0"/>
        <w:spacing w:line="320" w:lineRule="exact"/>
        <w:ind w:left="426" w:hanging="426"/>
        <w:jc w:val="both"/>
        <w:rPr>
          <w:rFonts w:ascii="Swis721 Cn BT" w:hAnsi="Swis721 Cn BT" w:cs="Arial"/>
          <w:lang w:val="it-IT"/>
        </w:rPr>
      </w:pPr>
      <w:r w:rsidRPr="00FD6C92">
        <w:rPr>
          <w:rFonts w:ascii="Swis721 Cn BT" w:hAnsi="Swis721 Cn BT" w:cs="Arial"/>
          <w:lang w:val="it-IT"/>
        </w:rPr>
        <w:tab/>
      </w:r>
      <w:r w:rsidRPr="00FD6C92">
        <w:rPr>
          <w:rFonts w:ascii="Swis721 Cn BT" w:hAnsi="Swis721 Cn BT" w:cs="Arial"/>
          <w:lang w:val="it-IT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6C92">
        <w:rPr>
          <w:rFonts w:ascii="Swis721 Cn BT" w:hAnsi="Swis721 Cn BT"/>
        </w:rPr>
        <w:instrText xml:space="preserve"> FORMCHECKBOX </w:instrText>
      </w:r>
      <w:r w:rsidRPr="00FD6C92">
        <w:rPr>
          <w:rFonts w:ascii="Swis721 Cn BT" w:hAnsi="Swis721 Cn BT" w:cs="Arial"/>
          <w:lang w:val="it-IT"/>
        </w:rPr>
      </w:r>
      <w:r w:rsidRPr="00FD6C92">
        <w:rPr>
          <w:rFonts w:ascii="Swis721 Cn BT" w:hAnsi="Swis721 Cn BT" w:cs="Arial"/>
          <w:lang w:val="it-IT"/>
        </w:rPr>
        <w:fldChar w:fldCharType="end"/>
      </w:r>
      <w:r w:rsidRPr="00FD6C92">
        <w:rPr>
          <w:rFonts w:ascii="Swis721 Cn BT" w:hAnsi="Swis721 Cn BT" w:cs="Arial"/>
          <w:lang w:val="it-IT"/>
        </w:rPr>
        <w:t xml:space="preserve"> orizzontale  </w:t>
      </w:r>
      <w:r w:rsidRPr="00FD6C92">
        <w:rPr>
          <w:rFonts w:ascii="Swis721 Cn BT" w:hAnsi="Swis721 Cn BT" w:cs="Arial"/>
          <w:lang w:val="it-I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6C92">
        <w:rPr>
          <w:rFonts w:ascii="Swis721 Cn BT" w:hAnsi="Swis721 Cn BT"/>
        </w:rPr>
        <w:instrText xml:space="preserve"> FORMCHECKBOX </w:instrText>
      </w:r>
      <w:r w:rsidRPr="00FD6C92">
        <w:rPr>
          <w:rFonts w:ascii="Swis721 Cn BT" w:hAnsi="Swis721 Cn BT" w:cs="Arial"/>
          <w:lang w:val="it-IT"/>
        </w:rPr>
      </w:r>
      <w:r w:rsidRPr="00FD6C92">
        <w:rPr>
          <w:rFonts w:ascii="Swis721 Cn BT" w:hAnsi="Swis721 Cn BT" w:cs="Arial"/>
          <w:lang w:val="it-IT"/>
        </w:rPr>
        <w:fldChar w:fldCharType="end"/>
      </w:r>
      <w:r w:rsidRPr="00FD6C92">
        <w:rPr>
          <w:rFonts w:ascii="Swis721 Cn BT" w:hAnsi="Swis721 Cn BT" w:cs="Arial"/>
          <w:lang w:val="it-IT"/>
        </w:rPr>
        <w:t xml:space="preserve"> verticale  </w:t>
      </w:r>
      <w:r w:rsidRPr="00FD6C92">
        <w:rPr>
          <w:rFonts w:ascii="Swis721 Cn BT" w:hAnsi="Swis721 Cn BT" w:cs="Arial"/>
          <w:lang w:val="it-I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6C92">
        <w:rPr>
          <w:rFonts w:ascii="Swis721 Cn BT" w:hAnsi="Swis721 Cn BT"/>
        </w:rPr>
        <w:instrText xml:space="preserve"> FORMCHECKBOX </w:instrText>
      </w:r>
      <w:r w:rsidRPr="00FD6C92">
        <w:rPr>
          <w:rFonts w:ascii="Swis721 Cn BT" w:hAnsi="Swis721 Cn BT" w:cs="Arial"/>
          <w:lang w:val="it-IT"/>
        </w:rPr>
      </w:r>
      <w:r w:rsidRPr="00FD6C92">
        <w:rPr>
          <w:rFonts w:ascii="Swis721 Cn BT" w:hAnsi="Swis721 Cn BT" w:cs="Arial"/>
          <w:lang w:val="it-IT"/>
        </w:rPr>
        <w:fldChar w:fldCharType="end"/>
      </w:r>
      <w:r w:rsidRPr="00FD6C92">
        <w:rPr>
          <w:rFonts w:ascii="Swis721 Cn BT" w:hAnsi="Swis721 Cn BT" w:cs="Arial"/>
          <w:lang w:val="it-IT"/>
        </w:rPr>
        <w:t xml:space="preserve"> misto con le imprese </w:t>
      </w:r>
      <w:r w:rsidRPr="00FD6C92">
        <w:rPr>
          <w:rFonts w:ascii="Swis721 Cn BT" w:hAnsi="Swis721 Cn BT" w:cs="Arial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FD6C92">
        <w:rPr>
          <w:rFonts w:ascii="Swis721 Cn BT" w:hAnsi="Swis721 Cn BT"/>
        </w:rPr>
        <w:instrText xml:space="preserve"> FORMTEXT </w:instrText>
      </w:r>
      <w:r w:rsidRPr="00FD6C92">
        <w:rPr>
          <w:rFonts w:ascii="Swis721 Cn BT" w:hAnsi="Swis721 Cn BT" w:cs="Arial"/>
          <w:lang w:val="it-IT"/>
        </w:rPr>
      </w:r>
      <w:r w:rsidRPr="00FD6C92">
        <w:rPr>
          <w:rFonts w:ascii="Swis721 Cn BT" w:hAnsi="Swis721 Cn BT" w:cs="Arial"/>
          <w:lang w:val="it-IT"/>
        </w:rPr>
        <w:fldChar w:fldCharType="separate"/>
      </w:r>
      <w:r w:rsidRPr="00FD6C92">
        <w:rPr>
          <w:rFonts w:ascii="Swis721 Cn BT" w:hAnsi="Swis721 Cn BT" w:cs="Arial"/>
          <w:lang w:val="it-IT"/>
        </w:rPr>
        <w:t>…………………………………………………….........</w:t>
      </w:r>
      <w:r w:rsidRPr="00FD6C92">
        <w:rPr>
          <w:rFonts w:ascii="Swis721 Cn BT" w:hAnsi="Swis721 Cn BT" w:cs="Arial"/>
          <w:lang w:val="it-IT"/>
        </w:rPr>
        <w:fldChar w:fldCharType="end"/>
      </w:r>
    </w:p>
    <w:p w:rsidR="00B42E87" w:rsidRPr="00FD6C92" w:rsidRDefault="00B42E87">
      <w:pPr>
        <w:tabs>
          <w:tab w:val="left" w:pos="426"/>
          <w:tab w:val="left" w:pos="5194"/>
        </w:tabs>
        <w:autoSpaceDE w:val="0"/>
        <w:spacing w:line="320" w:lineRule="exact"/>
        <w:ind w:left="426" w:hanging="426"/>
        <w:jc w:val="both"/>
        <w:rPr>
          <w:rFonts w:ascii="Swis721 Cn BT" w:hAnsi="Swis721 Cn BT" w:cs="Arial"/>
          <w:lang w:val="it-IT"/>
        </w:rPr>
      </w:pPr>
      <w:r w:rsidRPr="00FD6C92">
        <w:rPr>
          <w:rFonts w:ascii="Swis721 Cn BT" w:hAnsi="Swis721 Cn BT" w:cs="Arial"/>
          <w:lang w:val="it-IT"/>
        </w:rPr>
        <w:tab/>
      </w:r>
      <w:r w:rsidRPr="00FD6C92">
        <w:rPr>
          <w:rFonts w:ascii="Swis721 Cn BT" w:hAnsi="Swis721 Cn BT" w:cs="Arial"/>
          <w:lang w:val="it-IT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FD6C92">
        <w:rPr>
          <w:rFonts w:ascii="Swis721 Cn BT" w:hAnsi="Swis721 Cn BT"/>
        </w:rPr>
        <w:instrText xml:space="preserve"> FORMTEXT </w:instrText>
      </w:r>
      <w:r w:rsidRPr="00FD6C92">
        <w:rPr>
          <w:rFonts w:ascii="Swis721 Cn BT" w:hAnsi="Swis721 Cn BT" w:cs="Arial"/>
          <w:lang w:val="it-IT"/>
        </w:rPr>
      </w:r>
      <w:r w:rsidRPr="00FD6C92">
        <w:rPr>
          <w:rFonts w:ascii="Swis721 Cn BT" w:hAnsi="Swis721 Cn BT" w:cs="Arial"/>
          <w:lang w:val="it-IT"/>
        </w:rPr>
        <w:fldChar w:fldCharType="separate"/>
      </w:r>
      <w:r w:rsidRPr="00FD6C92">
        <w:rPr>
          <w:rFonts w:ascii="Swis721 Cn BT" w:hAnsi="Swis721 Cn BT" w:cs="Arial"/>
          <w:lang w:val="it-IT"/>
        </w:rPr>
        <w:t>……………………………………………………………………………………………………………</w:t>
      </w:r>
      <w:r w:rsidRPr="00FD6C92">
        <w:rPr>
          <w:rFonts w:ascii="Swis721 Cn BT" w:hAnsi="Swis721 Cn BT" w:cs="Arial"/>
          <w:lang w:val="it-IT"/>
        </w:rPr>
        <w:fldChar w:fldCharType="end"/>
      </w:r>
    </w:p>
    <w:p w:rsidR="00B42E87" w:rsidRPr="00FD6C92" w:rsidRDefault="00B42E87">
      <w:pPr>
        <w:tabs>
          <w:tab w:val="left" w:pos="426"/>
          <w:tab w:val="left" w:pos="5194"/>
        </w:tabs>
        <w:autoSpaceDE w:val="0"/>
        <w:spacing w:line="320" w:lineRule="exact"/>
        <w:ind w:left="426" w:hanging="66"/>
        <w:jc w:val="both"/>
        <w:rPr>
          <w:rFonts w:ascii="Swis721 Cn BT" w:hAnsi="Swis721 Cn BT"/>
        </w:rPr>
      </w:pPr>
      <w:r w:rsidRPr="00FD6C92">
        <w:rPr>
          <w:rFonts w:ascii="Swis721 Cn BT" w:hAnsi="Swis721 Cn BT" w:cs="Arial"/>
          <w:lang w:val="it-IT"/>
        </w:rPr>
        <w:tab/>
      </w:r>
      <w:r w:rsidRPr="00FD6C92">
        <w:rPr>
          <w:rFonts w:ascii="Swis721 Cn BT" w:hAnsi="Swis721 Cn BT" w:cs="Arial"/>
          <w:lang w:val="it-IT"/>
        </w:rPr>
        <w:fldChar w:fldCharType="begin">
          <w:ffData>
            <w:name w:val="Testo10"/>
            <w:enabled/>
            <w:calcOnExit w:val="0"/>
            <w:textInput/>
          </w:ffData>
        </w:fldChar>
      </w:r>
      <w:r w:rsidRPr="00FD6C92">
        <w:rPr>
          <w:rFonts w:ascii="Swis721 Cn BT" w:hAnsi="Swis721 Cn BT"/>
        </w:rPr>
        <w:instrText xml:space="preserve"> FORMTEXT </w:instrText>
      </w:r>
      <w:r w:rsidRPr="00FD6C92">
        <w:rPr>
          <w:rFonts w:ascii="Swis721 Cn BT" w:hAnsi="Swis721 Cn BT" w:cs="Arial"/>
          <w:lang w:val="it-IT"/>
        </w:rPr>
      </w:r>
      <w:r w:rsidRPr="00FD6C92">
        <w:rPr>
          <w:rFonts w:ascii="Swis721 Cn BT" w:hAnsi="Swis721 Cn BT" w:cs="Arial"/>
          <w:lang w:val="it-IT"/>
        </w:rPr>
        <w:fldChar w:fldCharType="separate"/>
      </w:r>
      <w:r w:rsidRPr="00FD6C92">
        <w:rPr>
          <w:rFonts w:ascii="Swis721 Cn BT" w:hAnsi="Swis721 Cn BT" w:cs="Arial"/>
          <w:lang w:val="it-IT"/>
        </w:rPr>
        <w:t>……………………………………………………………………………………………………………</w:t>
      </w:r>
      <w:r w:rsidRPr="00FD6C92">
        <w:rPr>
          <w:rFonts w:ascii="Swis721 Cn BT" w:hAnsi="Swis721 Cn BT" w:cs="Arial"/>
          <w:lang w:val="it-IT"/>
        </w:rPr>
        <w:fldChar w:fldCharType="end"/>
      </w:r>
    </w:p>
    <w:p w:rsidR="00B42E87" w:rsidRPr="00FD6C92" w:rsidRDefault="00B42E87">
      <w:pPr>
        <w:tabs>
          <w:tab w:val="left" w:pos="426"/>
          <w:tab w:val="left" w:pos="5194"/>
        </w:tabs>
        <w:autoSpaceDE w:val="0"/>
        <w:spacing w:line="320" w:lineRule="exact"/>
        <w:ind w:left="426" w:hanging="426"/>
        <w:jc w:val="both"/>
        <w:rPr>
          <w:rFonts w:ascii="Swis721 Cn BT" w:hAnsi="Swis721 Cn BT"/>
        </w:rPr>
      </w:pPr>
      <w:r w:rsidRPr="00FD6C92">
        <w:rPr>
          <w:rFonts w:ascii="Swis721 Cn BT" w:hAnsi="Swis721 Cn BT" w:cs="Arial"/>
          <w:lang w:val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6C92">
        <w:rPr>
          <w:rFonts w:ascii="Swis721 Cn BT" w:hAnsi="Swis721 Cn BT"/>
        </w:rPr>
        <w:instrText xml:space="preserve"> FORMCHECKBOX </w:instrText>
      </w:r>
      <w:r w:rsidRPr="00FD6C92">
        <w:rPr>
          <w:rFonts w:ascii="Swis721 Cn BT" w:hAnsi="Swis721 Cn BT" w:cs="Arial"/>
          <w:lang w:val="it-IT"/>
        </w:rPr>
      </w:r>
      <w:r w:rsidRPr="00FD6C92">
        <w:rPr>
          <w:rFonts w:ascii="Swis721 Cn BT" w:hAnsi="Swis721 Cn BT" w:cs="Arial"/>
          <w:lang w:val="it-IT"/>
        </w:rPr>
        <w:fldChar w:fldCharType="end"/>
      </w:r>
      <w:r w:rsidRPr="00FD6C92">
        <w:rPr>
          <w:rFonts w:ascii="Swis721 Cn BT" w:hAnsi="Swis721 Cn BT" w:cs="Arial"/>
          <w:lang w:val="it-IT"/>
        </w:rPr>
        <w:t xml:space="preserve">  </w:t>
      </w:r>
      <w:r w:rsidRPr="00FD6C92">
        <w:rPr>
          <w:rFonts w:ascii="Swis721 Cn BT" w:hAnsi="Swis721 Cn BT" w:cs="Arial"/>
          <w:lang w:val="it-IT"/>
        </w:rPr>
        <w:tab/>
        <w:t>impresa consorziata indicata dal consorzio quale impresa esecutrice;</w:t>
      </w:r>
    </w:p>
    <w:p w:rsidR="00B42E87" w:rsidRPr="00FD6C92" w:rsidRDefault="00B42E87">
      <w:pPr>
        <w:tabs>
          <w:tab w:val="left" w:pos="426"/>
          <w:tab w:val="left" w:pos="5194"/>
        </w:tabs>
        <w:autoSpaceDE w:val="0"/>
        <w:spacing w:line="320" w:lineRule="exact"/>
        <w:ind w:left="426" w:hanging="426"/>
        <w:jc w:val="both"/>
        <w:rPr>
          <w:rFonts w:ascii="Swis721 Cn BT" w:hAnsi="Swis721 Cn BT" w:cs="Arial"/>
          <w:lang w:val="it-IT"/>
        </w:rPr>
      </w:pPr>
      <w:r w:rsidRPr="00FD6C92">
        <w:rPr>
          <w:rFonts w:ascii="Swis721 Cn BT" w:hAnsi="Swis721 Cn BT" w:cs="Arial"/>
          <w:lang w:val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6C92">
        <w:rPr>
          <w:rFonts w:ascii="Swis721 Cn BT" w:hAnsi="Swis721 Cn BT"/>
        </w:rPr>
        <w:instrText xml:space="preserve"> FORMCHECKBOX </w:instrText>
      </w:r>
      <w:r w:rsidRPr="00FD6C92">
        <w:rPr>
          <w:rFonts w:ascii="Swis721 Cn BT" w:hAnsi="Swis721 Cn BT" w:cs="Arial"/>
          <w:lang w:val="it-IT"/>
        </w:rPr>
      </w:r>
      <w:r w:rsidRPr="00FD6C92">
        <w:rPr>
          <w:rFonts w:ascii="Swis721 Cn BT" w:hAnsi="Swis721 Cn BT" w:cs="Arial"/>
          <w:lang w:val="it-IT"/>
        </w:rPr>
        <w:fldChar w:fldCharType="end"/>
      </w:r>
      <w:r w:rsidRPr="00FD6C92">
        <w:rPr>
          <w:rFonts w:ascii="Swis721 Cn BT" w:hAnsi="Swis721 Cn BT" w:cs="Arial"/>
          <w:lang w:val="it-IT"/>
        </w:rPr>
        <w:tab/>
        <w:t>impresa aggregata capofila ……………………………………………………………………………….. della aggregazione tra imprese aderenti al contratto di rete ai sensi dell’art. 3, comma 4-ter del decreto-legge 10 febbraio 2009 n. 5 convertito con legge 9 aprile 2009 n. 33 e segnatamente tra l’impresa richiedente e le ulteriori imprese aggregate ….……………………………………………………………………………….</w:t>
      </w:r>
    </w:p>
    <w:p w:rsidR="00B42E87" w:rsidRPr="00FD6C92" w:rsidRDefault="00B42E87">
      <w:pPr>
        <w:tabs>
          <w:tab w:val="left" w:pos="426"/>
          <w:tab w:val="left" w:pos="5194"/>
        </w:tabs>
        <w:autoSpaceDE w:val="0"/>
        <w:spacing w:line="320" w:lineRule="exact"/>
        <w:ind w:left="426" w:hanging="426"/>
        <w:jc w:val="both"/>
        <w:rPr>
          <w:rFonts w:ascii="Swis721 Cn BT" w:hAnsi="Swis721 Cn BT" w:cs="Arial"/>
          <w:lang w:val="it-IT"/>
        </w:rPr>
      </w:pPr>
    </w:p>
    <w:p w:rsidR="00B42E87" w:rsidRPr="00FD6C92" w:rsidRDefault="00B42E87">
      <w:pPr>
        <w:tabs>
          <w:tab w:val="left" w:pos="426"/>
          <w:tab w:val="left" w:pos="5194"/>
        </w:tabs>
        <w:autoSpaceDE w:val="0"/>
        <w:spacing w:line="320" w:lineRule="exact"/>
        <w:ind w:left="426" w:hanging="426"/>
        <w:jc w:val="both"/>
        <w:rPr>
          <w:rFonts w:ascii="Swis721 Cn BT" w:hAnsi="Swis721 Cn BT" w:cs="Arial"/>
          <w:b/>
        </w:rPr>
      </w:pPr>
      <w:r w:rsidRPr="00FD6C92">
        <w:rPr>
          <w:rFonts w:ascii="Swis721 Cn BT" w:hAnsi="Swis721 Cn BT" w:cs="Arial"/>
          <w:lang w:val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6C92">
        <w:rPr>
          <w:rFonts w:ascii="Swis721 Cn BT" w:hAnsi="Swis721 Cn BT"/>
        </w:rPr>
        <w:instrText xml:space="preserve"> FORMCHECKBOX </w:instrText>
      </w:r>
      <w:r w:rsidRPr="00FD6C92">
        <w:rPr>
          <w:rFonts w:ascii="Swis721 Cn BT" w:hAnsi="Swis721 Cn BT" w:cs="Arial"/>
          <w:lang w:val="it-IT"/>
        </w:rPr>
      </w:r>
      <w:r w:rsidRPr="00FD6C92">
        <w:rPr>
          <w:rFonts w:ascii="Swis721 Cn BT" w:hAnsi="Swis721 Cn BT" w:cs="Arial"/>
          <w:lang w:val="it-IT"/>
        </w:rPr>
        <w:fldChar w:fldCharType="end"/>
      </w:r>
      <w:r w:rsidRPr="00FD6C92">
        <w:rPr>
          <w:rFonts w:ascii="Swis721 Cn BT" w:hAnsi="Swis721 Cn BT" w:cs="Arial"/>
          <w:lang w:val="it-IT"/>
        </w:rPr>
        <w:tab/>
        <w:t xml:space="preserve">impresa aggregata ……………………………………………………………………………….. aderente al contratto di rete ai sensi dell’art. 3, comma 4-ter del decreto-legge 10 febbraio 2009 n. 5 convertito con legge 9 aprile 2009 n. 33 </w:t>
      </w:r>
      <w:r w:rsidRPr="00FD6C92">
        <w:rPr>
          <w:rFonts w:ascii="Swis721 Cn BT" w:hAnsi="Swis721 Cn BT" w:cs="Arial"/>
          <w:lang w:val="it-IT"/>
        </w:rPr>
        <w:lastRenderedPageBreak/>
        <w:t>e segnatamente tra l’impresa aggregata capofila ………………………………… e le ulteriori imprese aggregate ….……………………………………………………………………………….</w:t>
      </w:r>
    </w:p>
    <w:p w:rsidR="00B42E87" w:rsidRPr="00FD6C92" w:rsidRDefault="00B42E87">
      <w:pPr>
        <w:jc w:val="both"/>
        <w:rPr>
          <w:rFonts w:ascii="Swis721 Cn BT" w:hAnsi="Swis721 Cn BT" w:cs="Arial"/>
          <w:b/>
        </w:rPr>
      </w:pPr>
    </w:p>
    <w:p w:rsidR="00B42E87" w:rsidRPr="00FD6C92" w:rsidRDefault="00B42E87">
      <w:pPr>
        <w:rPr>
          <w:rFonts w:ascii="Swis721 Cn BT" w:hAnsi="Swis721 Cn BT"/>
        </w:rPr>
        <w:sectPr w:rsidR="00B42E87" w:rsidRPr="00FD6C92">
          <w:pgSz w:w="11906" w:h="16838"/>
          <w:pgMar w:top="1418" w:right="1134" w:bottom="1134" w:left="1134" w:header="720" w:footer="720" w:gutter="0"/>
          <w:cols w:space="720"/>
          <w:titlePg/>
          <w:docGrid w:linePitch="600" w:charSpace="40960"/>
        </w:sectPr>
      </w:pPr>
    </w:p>
    <w:p w:rsidR="00B42E87" w:rsidRPr="00FD6C92" w:rsidRDefault="00B42E87">
      <w:pPr>
        <w:jc w:val="both"/>
        <w:rPr>
          <w:rFonts w:ascii="Swis721 Cn BT" w:hAnsi="Swis721 Cn BT" w:cs="Arial"/>
          <w:b/>
        </w:rPr>
      </w:pPr>
      <w:r w:rsidRPr="00FD6C92">
        <w:rPr>
          <w:rFonts w:ascii="Swis721 Cn BT" w:hAnsi="Swis721 Cn BT" w:cs="Arial"/>
          <w:b/>
        </w:rPr>
        <w:lastRenderedPageBreak/>
        <w:t>A tal fine</w:t>
      </w:r>
      <w:r w:rsidRPr="00FD6C92">
        <w:rPr>
          <w:rFonts w:ascii="Swis721 Cn BT" w:hAnsi="Swis721 Cn BT"/>
        </w:rPr>
        <w:t xml:space="preserve"> </w:t>
      </w:r>
      <w:r w:rsidRPr="00FD6C92">
        <w:rPr>
          <w:rFonts w:ascii="Swis721 Cn BT" w:hAnsi="Swis721 Cn BT" w:cs="Arial"/>
          <w:b/>
        </w:rPr>
        <w:t xml:space="preserve">ai sensi degli articoli 46 e 47 del </w:t>
      </w:r>
      <w:proofErr w:type="spellStart"/>
      <w:r w:rsidRPr="00FD6C92">
        <w:rPr>
          <w:rFonts w:ascii="Swis721 Cn BT" w:hAnsi="Swis721 Cn BT" w:cs="Arial"/>
          <w:b/>
        </w:rPr>
        <w:t>d.P.R.</w:t>
      </w:r>
      <w:proofErr w:type="spellEnd"/>
      <w:r w:rsidRPr="00FD6C92">
        <w:rPr>
          <w:rFonts w:ascii="Swis721 Cn BT" w:hAnsi="Swis721 Cn BT" w:cs="Arial"/>
          <w:b/>
        </w:rPr>
        <w:t xml:space="preserve"> 28 dicembre 2000, n. 445, consapevole delle sanzioni penali previste dal successivo articolo 76 per le ipotesi di falsità in atti e dichiarazioni mendaci ivi indicate</w:t>
      </w:r>
    </w:p>
    <w:p w:rsidR="00B42E87" w:rsidRPr="00FD6C92" w:rsidRDefault="00B42E87">
      <w:pPr>
        <w:rPr>
          <w:rFonts w:ascii="Swis721 Cn BT" w:hAnsi="Swis721 Cn BT" w:cs="Arial"/>
          <w:b/>
        </w:rPr>
      </w:pPr>
    </w:p>
    <w:p w:rsidR="00B42E87" w:rsidRPr="00FD6C92" w:rsidRDefault="00B42E87">
      <w:pPr>
        <w:rPr>
          <w:rFonts w:ascii="Swis721 Cn BT" w:hAnsi="Swis721 Cn BT" w:cs="Arial"/>
          <w:b/>
        </w:rPr>
      </w:pPr>
    </w:p>
    <w:p w:rsidR="00B42E87" w:rsidRPr="00FD6C92" w:rsidRDefault="00B42E87">
      <w:pPr>
        <w:jc w:val="center"/>
        <w:rPr>
          <w:rFonts w:ascii="Swis721 Cn BT" w:hAnsi="Swis721 Cn BT" w:cs="Arial"/>
        </w:rPr>
      </w:pPr>
      <w:r w:rsidRPr="00FD6C92">
        <w:rPr>
          <w:rFonts w:ascii="Swis721 Cn BT" w:hAnsi="Swis721 Cn BT" w:cs="Arial"/>
          <w:b/>
          <w:szCs w:val="24"/>
        </w:rPr>
        <w:t>D I C H I A R A</w:t>
      </w:r>
    </w:p>
    <w:p w:rsidR="00B42E87" w:rsidRPr="00FD6C92" w:rsidRDefault="00B42E87">
      <w:pPr>
        <w:widowControl w:val="0"/>
        <w:overflowPunct w:val="0"/>
        <w:autoSpaceDE w:val="0"/>
        <w:ind w:left="284"/>
        <w:jc w:val="both"/>
        <w:textAlignment w:val="baseline"/>
        <w:rPr>
          <w:rFonts w:ascii="Swis721 Cn BT" w:hAnsi="Swis721 Cn BT" w:cs="Arial"/>
        </w:rPr>
      </w:pPr>
    </w:p>
    <w:p w:rsidR="00B42E87" w:rsidRPr="00FD6C92" w:rsidRDefault="00B42E87">
      <w:pPr>
        <w:pStyle w:val="sche3"/>
        <w:numPr>
          <w:ilvl w:val="0"/>
          <w:numId w:val="3"/>
        </w:numPr>
        <w:tabs>
          <w:tab w:val="left" w:pos="360"/>
        </w:tabs>
        <w:ind w:left="360"/>
        <w:rPr>
          <w:rFonts w:ascii="Swis721 Cn BT" w:hAnsi="Swis721 Cn BT" w:cs="Arial"/>
          <w:lang w:val="it-IT"/>
        </w:rPr>
      </w:pPr>
      <w:r w:rsidRPr="00FD6C92">
        <w:rPr>
          <w:rFonts w:ascii="Swis721 Cn BT" w:hAnsi="Swis721 Cn BT" w:cs="Arial"/>
          <w:lang w:val="it-IT"/>
        </w:rPr>
        <w:t xml:space="preserve">di non incorrere nelle cause di esclusione di cui all’art. 80, comma 5 </w:t>
      </w:r>
      <w:proofErr w:type="spellStart"/>
      <w:r w:rsidRPr="00FD6C92">
        <w:rPr>
          <w:rFonts w:ascii="Swis721 Cn BT" w:hAnsi="Swis721 Cn BT" w:cs="Arial"/>
          <w:lang w:val="it-IT"/>
        </w:rPr>
        <w:t>lett</w:t>
      </w:r>
      <w:proofErr w:type="spellEnd"/>
      <w:r w:rsidRPr="00FD6C92">
        <w:rPr>
          <w:rFonts w:ascii="Swis721 Cn BT" w:hAnsi="Swis721 Cn BT" w:cs="Arial"/>
          <w:lang w:val="it-IT"/>
        </w:rPr>
        <w:t>. f-bis) e f-ter) del Codice;</w:t>
      </w:r>
    </w:p>
    <w:p w:rsidR="00B42E87" w:rsidRPr="00FD6C92" w:rsidRDefault="00B42E87">
      <w:pPr>
        <w:pStyle w:val="sche3"/>
        <w:numPr>
          <w:ilvl w:val="0"/>
          <w:numId w:val="3"/>
        </w:numPr>
        <w:tabs>
          <w:tab w:val="left" w:pos="360"/>
        </w:tabs>
        <w:ind w:left="360"/>
        <w:rPr>
          <w:rFonts w:ascii="Swis721 Cn BT" w:hAnsi="Swis721 Cn BT" w:cs="Arial"/>
          <w:lang w:val="it-IT"/>
        </w:rPr>
      </w:pPr>
      <w:r w:rsidRPr="00FD6C92">
        <w:rPr>
          <w:rFonts w:ascii="Swis721 Cn BT" w:hAnsi="Swis721 Cn BT" w:cs="Arial"/>
          <w:lang w:val="it-IT"/>
        </w:rPr>
        <w:t>i dati identificativi (nome, cognome, data e luogo di nascita, codice fiscale, comune di residenza etc.)</w:t>
      </w:r>
    </w:p>
    <w:p w:rsidR="00B42E87" w:rsidRPr="00FD6C92" w:rsidRDefault="00B42E87">
      <w:pPr>
        <w:pStyle w:val="sche3"/>
        <w:ind w:left="360"/>
        <w:rPr>
          <w:rFonts w:ascii="Swis721 Cn BT" w:hAnsi="Swis721 Cn BT" w:cs="Arial"/>
          <w:lang w:val="it-IT"/>
        </w:rPr>
      </w:pPr>
      <w:r w:rsidRPr="00FD6C92">
        <w:rPr>
          <w:rFonts w:ascii="Swis721 Cn BT" w:hAnsi="Swis721 Cn BT" w:cs="Arial"/>
          <w:lang w:val="it-IT"/>
        </w:rPr>
        <w:t>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</w:t>
      </w:r>
    </w:p>
    <w:p w:rsidR="00B42E87" w:rsidRPr="00FD6C92" w:rsidRDefault="00B42E87">
      <w:pPr>
        <w:pStyle w:val="sche3"/>
        <w:ind w:left="284" w:firstLine="45"/>
        <w:rPr>
          <w:rFonts w:ascii="Swis721 Cn BT" w:hAnsi="Swis721 Cn BT" w:cs="Arial"/>
          <w:lang w:val="it-IT"/>
        </w:rPr>
      </w:pPr>
      <w:r w:rsidRPr="00FD6C92">
        <w:rPr>
          <w:rFonts w:ascii="Swis721 Cn BT" w:hAnsi="Swis721 Cn BT" w:cs="Arial"/>
          <w:lang w:val="it-IT"/>
        </w:rPr>
        <w:t xml:space="preserve">dei soggetti di cui all’art. 80, comma 3 del Codice, ovvero </w:t>
      </w:r>
      <w:r w:rsidRPr="00FD6C92">
        <w:rPr>
          <w:rFonts w:ascii="Swis721 Cn BT" w:hAnsi="Swis721 Cn BT" w:cs="Arial"/>
          <w:lang w:val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6C92">
        <w:rPr>
          <w:rFonts w:ascii="Swis721 Cn BT" w:hAnsi="Swis721 Cn BT"/>
        </w:rPr>
        <w:instrText xml:space="preserve"> FORMCHECKBOX </w:instrText>
      </w:r>
      <w:r w:rsidRPr="00FD6C92">
        <w:rPr>
          <w:rFonts w:ascii="Swis721 Cn BT" w:hAnsi="Swis721 Cn BT" w:cs="Arial"/>
          <w:lang w:val="it-IT"/>
        </w:rPr>
      </w:r>
      <w:r w:rsidRPr="00FD6C92">
        <w:rPr>
          <w:rFonts w:ascii="Swis721 Cn BT" w:hAnsi="Swis721 Cn BT" w:cs="Arial"/>
          <w:lang w:val="it-IT"/>
        </w:rPr>
        <w:fldChar w:fldCharType="end"/>
      </w:r>
      <w:r w:rsidRPr="00FD6C92">
        <w:rPr>
          <w:rFonts w:ascii="Swis721 Cn BT" w:hAnsi="Swis721 Cn BT" w:cs="Arial"/>
          <w:lang w:val="it-IT"/>
        </w:rPr>
        <w:t xml:space="preserve"> indica la seguente banca dati ufficiale o il pubblico registro da cui i medesimi possono essere ricavati in modo aggiornato alla data di presentazione dell’offerta……………………………………………………………………………………………………………;</w:t>
      </w:r>
    </w:p>
    <w:p w:rsidR="00B42E87" w:rsidRPr="00FD6C92" w:rsidRDefault="00B42E87">
      <w:pPr>
        <w:pStyle w:val="sche3"/>
        <w:numPr>
          <w:ilvl w:val="0"/>
          <w:numId w:val="3"/>
        </w:numPr>
        <w:tabs>
          <w:tab w:val="left" w:pos="284"/>
        </w:tabs>
        <w:ind w:left="284" w:hanging="284"/>
        <w:rPr>
          <w:rFonts w:ascii="Swis721 Cn BT" w:hAnsi="Swis721 Cn BT" w:cs="Arial"/>
        </w:rPr>
      </w:pPr>
      <w:r w:rsidRPr="00FD6C92">
        <w:rPr>
          <w:rFonts w:ascii="Swis721 Cn BT" w:hAnsi="Swis721 Cn BT" w:cs="Arial"/>
          <w:lang w:val="it-IT"/>
        </w:rPr>
        <w:t>remunerativa l’offerta economica presentata giacché per la sua formulazione ha preso atto e tenuto conto:</w:t>
      </w:r>
    </w:p>
    <w:p w:rsidR="00B42E87" w:rsidRPr="00FD6C92" w:rsidRDefault="00B42E87">
      <w:pPr>
        <w:numPr>
          <w:ilvl w:val="0"/>
          <w:numId w:val="2"/>
        </w:numPr>
        <w:ind w:left="567" w:hanging="283"/>
        <w:jc w:val="both"/>
        <w:rPr>
          <w:rFonts w:ascii="Swis721 Cn BT" w:hAnsi="Swis721 Cn BT" w:cs="Arial"/>
        </w:rPr>
      </w:pPr>
      <w:r w:rsidRPr="00FD6C92">
        <w:rPr>
          <w:rFonts w:ascii="Swis721 Cn BT" w:hAnsi="Swis721 Cn BT" w:cs="Arial"/>
        </w:rPr>
        <w:t>delle condizioni contrattuali e degli oneri compresi quelli eventuali relativi in materia di sicurezza, di assicurazione, di condizioni di lavoro e di previdenza e assistenza in vigore nel luogo dove devono essere svolti i servizi/fornitura;</w:t>
      </w:r>
    </w:p>
    <w:p w:rsidR="00B42E87" w:rsidRPr="00FD6C92" w:rsidRDefault="00B42E87">
      <w:pPr>
        <w:numPr>
          <w:ilvl w:val="0"/>
          <w:numId w:val="2"/>
        </w:numPr>
        <w:ind w:left="567" w:hanging="283"/>
        <w:jc w:val="both"/>
        <w:rPr>
          <w:rFonts w:ascii="Swis721 Cn BT" w:hAnsi="Swis721 Cn BT" w:cs="Arial"/>
        </w:rPr>
      </w:pPr>
      <w:r w:rsidRPr="00FD6C92">
        <w:rPr>
          <w:rFonts w:ascii="Swis721 Cn BT" w:hAnsi="Swis721 Cn BT" w:cs="Arial"/>
        </w:rPr>
        <w:t>di tutte le circostanze generali, particolari e locali, nessuna esclusa ed eccettuata</w:t>
      </w:r>
      <w:r w:rsidRPr="00FD6C92">
        <w:rPr>
          <w:rStyle w:val="Caratteredellanota"/>
          <w:rFonts w:ascii="Swis721 Cn BT" w:hAnsi="Swis721 Cn BT" w:cs="Arial"/>
        </w:rPr>
        <w:footnoteReference w:id="1"/>
      </w:r>
      <w:r w:rsidRPr="00FD6C92">
        <w:rPr>
          <w:rFonts w:ascii="Swis721 Cn BT" w:hAnsi="Swis721 Cn BT" w:cs="Arial"/>
        </w:rPr>
        <w:t xml:space="preserve">, </w:t>
      </w:r>
      <w:r w:rsidRPr="00FD6C92">
        <w:rPr>
          <w:rFonts w:ascii="Swis721 Cn BT" w:hAnsi="Swis721 Cn BT" w:cs="Arial"/>
          <w:i/>
        </w:rPr>
        <w:t>[</w:t>
      </w:r>
      <w:r w:rsidRPr="00FD6C92">
        <w:rPr>
          <w:rFonts w:ascii="Swis721 Cn BT" w:hAnsi="Swis721 Cn BT" w:cs="Arial"/>
        </w:rPr>
        <w:t>che possono avere influito o influire sia sulla prestazione dei servizi sia sulla determinazione della propria offerta;</w:t>
      </w:r>
    </w:p>
    <w:p w:rsidR="00B42E87" w:rsidRPr="00FD6C92" w:rsidRDefault="00B42E87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Swis721 Cn BT" w:hAnsi="Swis721 Cn BT"/>
        </w:rPr>
      </w:pPr>
      <w:r w:rsidRPr="00FD6C92">
        <w:rPr>
          <w:rFonts w:ascii="Swis721 Cn BT" w:hAnsi="Swis721 Cn BT" w:cs="Arial"/>
        </w:rPr>
        <w:t xml:space="preserve">di accettare, senza condizione o riserva alcuna, tutte le norme e disposizioni contenute nella documentazione gara; </w:t>
      </w:r>
    </w:p>
    <w:p w:rsidR="00B42E87" w:rsidRPr="00FD6C92" w:rsidRDefault="00B42E87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Swis721 Cn BT" w:hAnsi="Swis721 Cn BT" w:cs="Arial"/>
        </w:rPr>
      </w:pPr>
      <w:r w:rsidRPr="00FD6C92">
        <w:rPr>
          <w:rFonts w:ascii="Swis721 Cn BT" w:hAnsi="Swis721 Cn BT" w:cs="Arial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6C92">
        <w:rPr>
          <w:rFonts w:ascii="Swis721 Cn BT" w:hAnsi="Swis721 Cn BT"/>
        </w:rPr>
        <w:instrText xml:space="preserve"> FORMCHECKBOX </w:instrText>
      </w:r>
      <w:r w:rsidRPr="00FD6C92">
        <w:rPr>
          <w:rFonts w:ascii="Swis721 Cn BT" w:hAnsi="Swis721 Cn BT" w:cs="Arial"/>
        </w:rPr>
      </w:r>
      <w:r w:rsidRPr="00FD6C92">
        <w:rPr>
          <w:rFonts w:ascii="Swis721 Cn BT" w:hAnsi="Swis721 Cn BT" w:cs="Arial"/>
        </w:rPr>
        <w:fldChar w:fldCharType="end"/>
      </w:r>
      <w:r w:rsidRPr="00FD6C92">
        <w:rPr>
          <w:rFonts w:ascii="Swis721 Cn BT" w:hAnsi="Swis721 Cn BT" w:cs="Arial"/>
          <w:b/>
          <w:i/>
        </w:rPr>
        <w:t xml:space="preserve"> </w:t>
      </w:r>
      <w:r w:rsidRPr="00FD6C92">
        <w:rPr>
          <w:rFonts w:ascii="Swis721 Cn BT" w:hAnsi="Swis721 Cn BT" w:cs="Arial"/>
        </w:rPr>
        <w:t>di accettare il patto di integrità/protocollo di legalità ………………………………………………………….</w:t>
      </w:r>
      <w:r w:rsidRPr="00FD6C92">
        <w:rPr>
          <w:rFonts w:ascii="Swis721 Cn BT" w:hAnsi="Swis721 Cn BT" w:cs="Arial"/>
          <w:i/>
        </w:rPr>
        <w:t xml:space="preserve"> </w:t>
      </w:r>
      <w:r w:rsidRPr="00FD6C92">
        <w:rPr>
          <w:rFonts w:ascii="Swis721 Cn BT" w:hAnsi="Swis721 Cn BT" w:cs="Arial"/>
        </w:rPr>
        <w:t>allegato alla documentazione di gara (art. 1, comma 17, della l. 190/2012);</w:t>
      </w:r>
    </w:p>
    <w:p w:rsidR="00B42E87" w:rsidRPr="00FD6C92" w:rsidRDefault="00B42E87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Swis721 Cn BT" w:hAnsi="Swis721 Cn BT"/>
        </w:rPr>
      </w:pPr>
      <w:r w:rsidRPr="00FD6C92">
        <w:rPr>
          <w:rFonts w:ascii="Swis721 Cn BT" w:hAnsi="Swis721 Cn BT" w:cs="Arial"/>
        </w:rPr>
        <w:t xml:space="preserve"> di essere edotto degli obblighi derivanti dal Codice di comportamento adottato dalla stazione appaltante con </w:t>
      </w:r>
      <w:r w:rsidRPr="00FD6C92">
        <w:rPr>
          <w:rFonts w:ascii="Swis721 Cn BT" w:hAnsi="Swis721 Cn BT" w:cs="Arial"/>
          <w:i/>
        </w:rPr>
        <w:t>………………………….…</w:t>
      </w:r>
      <w:r w:rsidRPr="00FD6C92">
        <w:rPr>
          <w:rFonts w:ascii="Swis721 Cn BT" w:hAnsi="Swis721 Cn BT" w:cs="Arial"/>
        </w:rPr>
        <w:t>reperibile a</w:t>
      </w:r>
      <w:r w:rsidRPr="00FD6C92">
        <w:rPr>
          <w:rFonts w:ascii="Swis721 Cn BT" w:hAnsi="Swis721 Cn BT" w:cs="Arial"/>
          <w:i/>
        </w:rPr>
        <w:t xml:space="preserve"> ……………………………………………………… </w:t>
      </w:r>
      <w:r w:rsidRPr="00FD6C92">
        <w:rPr>
          <w:rFonts w:ascii="Swis721 Cn BT" w:hAnsi="Swis721 Cn BT" w:cs="Arial"/>
        </w:rPr>
        <w:t xml:space="preserve">e si impegna, in caso di aggiudicazione, ad osservare e a far osservare ai propri dipendenti e collaboratori, per quanto </w:t>
      </w:r>
      <w:proofErr w:type="spellStart"/>
      <w:r w:rsidRPr="00FD6C92">
        <w:rPr>
          <w:rFonts w:ascii="Swis721 Cn BT" w:hAnsi="Swis721 Cn BT" w:cs="Arial"/>
        </w:rPr>
        <w:t>applicabile,ilsuddetto</w:t>
      </w:r>
      <w:proofErr w:type="spellEnd"/>
      <w:r w:rsidRPr="00FD6C92">
        <w:rPr>
          <w:rFonts w:ascii="Swis721 Cn BT" w:hAnsi="Swis721 Cn BT" w:cs="Arial"/>
        </w:rPr>
        <w:t xml:space="preserve"> codice, pena la risoluzione del contratto;</w:t>
      </w:r>
    </w:p>
    <w:p w:rsidR="00B42E87" w:rsidRPr="00FD6C92" w:rsidRDefault="00B42E87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Swis721 Cn BT" w:hAnsi="Swis721 Cn BT"/>
        </w:rPr>
      </w:pPr>
      <w:r w:rsidRPr="00FD6C92">
        <w:rPr>
          <w:rFonts w:ascii="Swis721 Cn BT" w:hAnsi="Swis721 Cn BT" w:cs="Arial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6C92">
        <w:rPr>
          <w:rFonts w:ascii="Swis721 Cn BT" w:hAnsi="Swis721 Cn BT"/>
        </w:rPr>
        <w:instrText xml:space="preserve"> FORMCHECKBOX </w:instrText>
      </w:r>
      <w:r w:rsidRPr="00FD6C92">
        <w:rPr>
          <w:rFonts w:ascii="Swis721 Cn BT" w:hAnsi="Swis721 Cn BT" w:cs="Arial"/>
        </w:rPr>
      </w:r>
      <w:r w:rsidRPr="00FD6C92">
        <w:rPr>
          <w:rFonts w:ascii="Swis721 Cn BT" w:hAnsi="Swis721 Cn BT" w:cs="Arial"/>
        </w:rPr>
        <w:fldChar w:fldCharType="end"/>
      </w:r>
      <w:r w:rsidRPr="00FD6C92">
        <w:rPr>
          <w:rFonts w:ascii="Swis721 Cn BT" w:hAnsi="Swis721 Cn BT" w:cs="Arial"/>
          <w:b/>
          <w:i/>
        </w:rPr>
        <w:t xml:space="preserve"> </w:t>
      </w:r>
      <w:bookmarkStart w:id="1" w:name="_Ref498508936"/>
      <w:r w:rsidRPr="00FD6C92">
        <w:rPr>
          <w:rFonts w:ascii="Swis721 Cn BT" w:hAnsi="Swis721 Cn BT" w:cs="Arial"/>
        </w:rPr>
        <w:t>di</w:t>
      </w:r>
      <w:r w:rsidRPr="00FD6C92">
        <w:rPr>
          <w:rFonts w:ascii="Swis721 Cn BT" w:hAnsi="Swis721 Cn BT" w:cs="Arial"/>
          <w:b/>
          <w:i/>
        </w:rPr>
        <w:t xml:space="preserve"> </w:t>
      </w:r>
      <w:r w:rsidRPr="00FD6C92">
        <w:rPr>
          <w:rFonts w:ascii="Swis721 Cn BT" w:hAnsi="Swis721 Cn BT" w:cs="Arial"/>
        </w:rPr>
        <w:t>accettare , ai sensi dell’art. 100, comma 2 del Codice, i requisiti particolari per l’esecuzione del contratto nell’ipotesi in cui risulti aggiudicatario;</w:t>
      </w:r>
      <w:bookmarkEnd w:id="1"/>
    </w:p>
    <w:p w:rsidR="00B42E87" w:rsidRPr="00FD6C92" w:rsidRDefault="00B42E87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Swis721 Cn BT" w:hAnsi="Swis721 Cn BT"/>
        </w:rPr>
      </w:pPr>
      <w:r w:rsidRPr="00FD6C92">
        <w:rPr>
          <w:rFonts w:ascii="Swis721 Cn BT" w:hAnsi="Swis721 Cn BT" w:cs="Arial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6C92">
        <w:rPr>
          <w:rFonts w:ascii="Swis721 Cn BT" w:hAnsi="Swis721 Cn BT"/>
        </w:rPr>
        <w:instrText xml:space="preserve"> FORMCHECKBOX </w:instrText>
      </w:r>
      <w:r w:rsidRPr="00FD6C92">
        <w:rPr>
          <w:rFonts w:ascii="Swis721 Cn BT" w:hAnsi="Swis721 Cn BT" w:cs="Arial"/>
        </w:rPr>
      </w:r>
      <w:r w:rsidRPr="00FD6C92">
        <w:rPr>
          <w:rFonts w:ascii="Swis721 Cn BT" w:hAnsi="Swis721 Cn BT" w:cs="Arial"/>
        </w:rPr>
        <w:fldChar w:fldCharType="end"/>
      </w:r>
      <w:r w:rsidRPr="00FD6C92">
        <w:rPr>
          <w:rFonts w:ascii="Swis721 Cn BT" w:hAnsi="Swis721 Cn BT" w:cs="Arial"/>
        </w:rPr>
        <w:t>di impegnarsi a sottoscrivere la dichiarazione di conformità agli standard sociali minimi di cui all’allegato I al decreto del Ministero dell’Ambiente e della Tutela del Territorio e del Mare del 6 giugno 2012, allegata al contratto;</w:t>
      </w:r>
    </w:p>
    <w:p w:rsidR="00B42E87" w:rsidRPr="00FD6C92" w:rsidRDefault="00B42E87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rFonts w:ascii="Swis721 Cn BT" w:hAnsi="Swis721 Cn BT" w:cs="Arial"/>
          <w:b/>
        </w:rPr>
      </w:pPr>
      <w:r w:rsidRPr="00FD6C92">
        <w:rPr>
          <w:rFonts w:ascii="Swis721 Cn BT" w:hAnsi="Swis721 Cn BT" w:cs="Arial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6C92">
        <w:rPr>
          <w:rFonts w:ascii="Swis721 Cn BT" w:hAnsi="Swis721 Cn BT"/>
        </w:rPr>
        <w:instrText xml:space="preserve"> FORMCHECKBOX </w:instrText>
      </w:r>
      <w:r w:rsidRPr="00FD6C92">
        <w:rPr>
          <w:rFonts w:ascii="Swis721 Cn BT" w:hAnsi="Swis721 Cn BT" w:cs="Arial"/>
        </w:rPr>
      </w:r>
      <w:r w:rsidRPr="00FD6C92">
        <w:rPr>
          <w:rFonts w:ascii="Swis721 Cn BT" w:hAnsi="Swis721 Cn BT" w:cs="Arial"/>
        </w:rPr>
        <w:fldChar w:fldCharType="end"/>
      </w:r>
      <w:r w:rsidRPr="00FD6C92">
        <w:rPr>
          <w:rFonts w:ascii="Swis721 Cn BT" w:hAnsi="Swis721 Cn BT" w:cs="Arial"/>
          <w:b/>
          <w:i/>
        </w:rPr>
        <w:t xml:space="preserve"> </w:t>
      </w:r>
      <w:r w:rsidRPr="00FD6C92">
        <w:rPr>
          <w:rFonts w:ascii="Swis721 Cn BT" w:hAnsi="Swis721 Cn BT" w:cs="Arial"/>
        </w:rPr>
        <w:t xml:space="preserve">di essere iscritto nell’elenco dei fornitori, prestatori di servizi non soggetti a tentativo di infiltrazione mafiosa (c.d. </w:t>
      </w:r>
      <w:proofErr w:type="spellStart"/>
      <w:r w:rsidRPr="00FD6C92">
        <w:rPr>
          <w:rFonts w:ascii="Swis721 Cn BT" w:hAnsi="Swis721 Cn BT" w:cs="Arial"/>
          <w:i/>
        </w:rPr>
        <w:t>white</w:t>
      </w:r>
      <w:proofErr w:type="spellEnd"/>
      <w:r w:rsidRPr="00FD6C92">
        <w:rPr>
          <w:rFonts w:ascii="Swis721 Cn BT" w:hAnsi="Swis721 Cn BT" w:cs="Arial"/>
          <w:i/>
        </w:rPr>
        <w:t xml:space="preserve"> list</w:t>
      </w:r>
      <w:r w:rsidRPr="00FD6C92">
        <w:rPr>
          <w:rFonts w:ascii="Swis721 Cn BT" w:hAnsi="Swis721 Cn BT" w:cs="Arial"/>
        </w:rPr>
        <w:t>) istituito presso la Prefettura della provincia di …………………………………….………………………………………………………………………………….</w:t>
      </w:r>
    </w:p>
    <w:p w:rsidR="00B42E87" w:rsidRPr="00FD6C92" w:rsidRDefault="00B42E87">
      <w:pPr>
        <w:ind w:left="360"/>
        <w:jc w:val="both"/>
        <w:rPr>
          <w:rFonts w:ascii="Swis721 Cn BT" w:hAnsi="Swis721 Cn BT" w:cs="Arial"/>
        </w:rPr>
      </w:pPr>
      <w:r w:rsidRPr="00FD6C92">
        <w:rPr>
          <w:rFonts w:ascii="Swis721 Cn BT" w:hAnsi="Swis721 Cn BT" w:cs="Arial"/>
          <w:b/>
        </w:rPr>
        <w:t xml:space="preserve">oppure </w:t>
      </w:r>
    </w:p>
    <w:p w:rsidR="00B42E87" w:rsidRPr="00FD6C92" w:rsidRDefault="00B42E87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rFonts w:ascii="Swis721 Cn BT" w:hAnsi="Swis721 Cn BT"/>
        </w:rPr>
      </w:pPr>
      <w:r w:rsidRPr="00FD6C92">
        <w:rPr>
          <w:rFonts w:ascii="Swis721 Cn BT" w:hAnsi="Swis721 Cn BT" w:cs="Arial"/>
        </w:rPr>
        <w:t xml:space="preserve">dichiara di aver presentato domanda di iscrizione nell’elenco dei fornitori, prestatori di servizi non soggetti a tentativo di infiltrazione mafiosa (c.d. </w:t>
      </w:r>
      <w:proofErr w:type="spellStart"/>
      <w:r w:rsidRPr="00FD6C92">
        <w:rPr>
          <w:rFonts w:ascii="Swis721 Cn BT" w:hAnsi="Swis721 Cn BT" w:cs="Arial"/>
          <w:i/>
        </w:rPr>
        <w:t>white</w:t>
      </w:r>
      <w:proofErr w:type="spellEnd"/>
      <w:r w:rsidRPr="00FD6C92">
        <w:rPr>
          <w:rFonts w:ascii="Swis721 Cn BT" w:hAnsi="Swis721 Cn BT" w:cs="Arial"/>
          <w:i/>
        </w:rPr>
        <w:t xml:space="preserve"> list</w:t>
      </w:r>
      <w:r w:rsidRPr="00FD6C92">
        <w:rPr>
          <w:rFonts w:ascii="Swis721 Cn BT" w:hAnsi="Swis721 Cn BT" w:cs="Arial"/>
        </w:rPr>
        <w:t>) istituito presso la Prefettura della provincia di …………………………………………………………………………………………………………………………;</w:t>
      </w:r>
    </w:p>
    <w:p w:rsidR="00B42E87" w:rsidRPr="00FD6C92" w:rsidRDefault="00B42E87">
      <w:pPr>
        <w:pStyle w:val="Paragrafoelenco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Swis721 Cn BT" w:hAnsi="Swis721 Cn BT" w:cs="Arial"/>
          <w:sz w:val="20"/>
        </w:rPr>
      </w:pPr>
      <w:r w:rsidRPr="00FD6C92">
        <w:rPr>
          <w:rFonts w:ascii="Swis721 Cn BT" w:hAnsi="Swis721 Cn BT" w:cs="Arial"/>
          <w:sz w:val="19"/>
          <w:szCs w:val="19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6C92">
        <w:rPr>
          <w:rFonts w:ascii="Swis721 Cn BT" w:hAnsi="Swis721 Cn BT"/>
        </w:rPr>
        <w:instrText xml:space="preserve"> FORMCHECKBOX </w:instrText>
      </w:r>
      <w:r w:rsidRPr="00FD6C92">
        <w:rPr>
          <w:rFonts w:ascii="Swis721 Cn BT" w:hAnsi="Swis721 Cn BT" w:cs="Arial"/>
          <w:sz w:val="19"/>
          <w:szCs w:val="19"/>
        </w:rPr>
      </w:r>
      <w:r w:rsidRPr="00FD6C92">
        <w:rPr>
          <w:rFonts w:ascii="Swis721 Cn BT" w:hAnsi="Swis721 Cn BT" w:cs="Arial"/>
          <w:sz w:val="19"/>
          <w:szCs w:val="19"/>
        </w:rPr>
        <w:fldChar w:fldCharType="end"/>
      </w:r>
      <w:r w:rsidRPr="00FD6C92">
        <w:rPr>
          <w:rStyle w:val="Caratteredellanota"/>
          <w:rFonts w:ascii="Swis721 Cn BT" w:hAnsi="Swis721 Cn BT" w:cs="Arial"/>
          <w:sz w:val="19"/>
          <w:szCs w:val="19"/>
        </w:rPr>
        <w:footnoteReference w:id="2"/>
      </w:r>
      <w:r w:rsidRPr="00FD6C92">
        <w:rPr>
          <w:rFonts w:ascii="Swis721 Cn BT" w:hAnsi="Swis721 Cn BT" w:cs="Arial"/>
          <w:sz w:val="19"/>
          <w:szCs w:val="19"/>
        </w:rPr>
        <w:t xml:space="preserve"> </w:t>
      </w:r>
      <w:r w:rsidRPr="00FD6C92">
        <w:rPr>
          <w:rFonts w:ascii="Swis721 Cn BT" w:hAnsi="Swis721 Cn BT" w:cs="Arial"/>
          <w:sz w:val="20"/>
        </w:rPr>
        <w:t>dichiara di aver preso visione dei luoghi;</w:t>
      </w:r>
    </w:p>
    <w:p w:rsidR="00B42E87" w:rsidRPr="00FD6C92" w:rsidRDefault="00B42E87">
      <w:pPr>
        <w:pStyle w:val="Paragrafoelenco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Swis721 Cn BT" w:hAnsi="Swis721 Cn BT"/>
        </w:rPr>
      </w:pPr>
      <w:r w:rsidRPr="00FD6C92">
        <w:rPr>
          <w:rFonts w:ascii="Swis721 Cn BT" w:hAnsi="Swis721 Cn BT" w:cs="Arial"/>
          <w:sz w:val="20"/>
        </w:rPr>
        <w:t xml:space="preserve">i seguenti dati: domicilio fiscale ………………….……; codice fiscale ………………………, partita IVA ……………………..…….;  indica l’indirizzo PEC ……………………………………………… e, </w:t>
      </w:r>
      <w:r w:rsidRPr="00FD6C92">
        <w:rPr>
          <w:rFonts w:ascii="Swis721 Cn BT" w:hAnsi="Swis721 Cn BT"/>
          <w:b/>
          <w:i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6C92">
        <w:rPr>
          <w:rFonts w:ascii="Swis721 Cn BT" w:hAnsi="Swis721 Cn BT"/>
        </w:rPr>
        <w:instrText xml:space="preserve"> FORMCHECKBOX </w:instrText>
      </w:r>
      <w:r w:rsidRPr="00FD6C92">
        <w:rPr>
          <w:rFonts w:ascii="Swis721 Cn BT" w:hAnsi="Swis721 Cn BT"/>
          <w:b/>
          <w:i/>
          <w:sz w:val="20"/>
        </w:rPr>
      </w:r>
      <w:r w:rsidRPr="00FD6C92">
        <w:rPr>
          <w:rFonts w:ascii="Swis721 Cn BT" w:hAnsi="Swis721 Cn BT"/>
          <w:b/>
          <w:i/>
          <w:sz w:val="20"/>
        </w:rPr>
        <w:fldChar w:fldCharType="end"/>
      </w:r>
      <w:r w:rsidRPr="00FD6C92">
        <w:rPr>
          <w:rFonts w:ascii="Swis721 Cn BT" w:hAnsi="Swis721 Cn BT"/>
          <w:b/>
          <w:i/>
          <w:sz w:val="20"/>
        </w:rPr>
        <w:t xml:space="preserve"> </w:t>
      </w:r>
      <w:r w:rsidRPr="00FD6C92">
        <w:rPr>
          <w:rFonts w:ascii="Swis721 Cn BT" w:hAnsi="Swis721 Cn BT" w:cs="Arial"/>
          <w:sz w:val="20"/>
        </w:rPr>
        <w:t xml:space="preserve">solo in caso di concorrenti aventi sede in altri Stati </w:t>
      </w:r>
      <w:proofErr w:type="spellStart"/>
      <w:r w:rsidRPr="00FD6C92">
        <w:rPr>
          <w:rFonts w:ascii="Swis721 Cn BT" w:hAnsi="Swis721 Cn BT" w:cs="Arial"/>
          <w:sz w:val="20"/>
        </w:rPr>
        <w:t>membri,l’indirizzo</w:t>
      </w:r>
      <w:proofErr w:type="spellEnd"/>
      <w:r w:rsidRPr="00FD6C92">
        <w:rPr>
          <w:rFonts w:ascii="Swis721 Cn BT" w:hAnsi="Swis721 Cn BT" w:cs="Arial"/>
          <w:sz w:val="20"/>
        </w:rPr>
        <w:t xml:space="preserve"> di posta elettronica……………………………………………………… ai fini delle comunicazioni di cui all’art.76, comma 5 del Codice;</w:t>
      </w:r>
    </w:p>
    <w:p w:rsidR="00B42E87" w:rsidRPr="00FD6C92" w:rsidRDefault="00B42E87">
      <w:pPr>
        <w:pStyle w:val="Paragrafoelenco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Swis721 Cn BT" w:hAnsi="Swis721 Cn BT" w:cs="Arial"/>
          <w:b/>
          <w:i/>
        </w:rPr>
      </w:pPr>
      <w:r w:rsidRPr="00FD6C92">
        <w:rPr>
          <w:rFonts w:ascii="Swis721 Cn BT" w:hAnsi="Swis721 Cn BT"/>
          <w:b/>
          <w:i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6C92">
        <w:rPr>
          <w:rFonts w:ascii="Swis721 Cn BT" w:hAnsi="Swis721 Cn BT"/>
        </w:rPr>
        <w:instrText xml:space="preserve"> FORMCHECKBOX </w:instrText>
      </w:r>
      <w:r w:rsidRPr="00FD6C92">
        <w:rPr>
          <w:rFonts w:ascii="Swis721 Cn BT" w:hAnsi="Swis721 Cn BT"/>
          <w:b/>
          <w:i/>
          <w:sz w:val="20"/>
        </w:rPr>
      </w:r>
      <w:r w:rsidRPr="00FD6C92">
        <w:rPr>
          <w:rFonts w:ascii="Swis721 Cn BT" w:hAnsi="Swis721 Cn BT"/>
          <w:b/>
          <w:i/>
          <w:sz w:val="20"/>
        </w:rPr>
        <w:fldChar w:fldCharType="end"/>
      </w:r>
      <w:r w:rsidRPr="00FD6C92">
        <w:rPr>
          <w:rFonts w:ascii="Swis721 Cn BT" w:hAnsi="Swis721 Cn BT" w:cs="Arial"/>
          <w:b/>
          <w:i/>
          <w:sz w:val="20"/>
        </w:rPr>
        <w:t xml:space="preserve"> </w:t>
      </w:r>
      <w:r w:rsidRPr="00FD6C92">
        <w:rPr>
          <w:rFonts w:ascii="Swis721 Cn BT" w:hAnsi="Swis721 Cn BT" w:cs="Arial"/>
          <w:sz w:val="20"/>
        </w:rPr>
        <w:t>di</w:t>
      </w:r>
      <w:r w:rsidRPr="00FD6C92">
        <w:rPr>
          <w:rFonts w:ascii="Swis721 Cn BT" w:hAnsi="Swis721 Cn BT"/>
          <w:b/>
          <w:i/>
          <w:sz w:val="20"/>
        </w:rPr>
        <w:t xml:space="preserve"> </w:t>
      </w:r>
      <w:r w:rsidRPr="00FD6C92">
        <w:rPr>
          <w:rFonts w:ascii="Swis721 Cn BT" w:hAnsi="Swis721 Cn BT" w:cs="Arial"/>
          <w:sz w:val="20"/>
        </w:rPr>
        <w:t>autorizzare, qualora un partecipante alla gara eserciti la facoltà di “accesso agli atti”, la Stazione Appaltante a rilasciare copia di tutta la documentazione presentata per la partecipazione alla gara;</w:t>
      </w:r>
    </w:p>
    <w:p w:rsidR="00B42E87" w:rsidRPr="00FD6C92" w:rsidRDefault="00B42E87">
      <w:pPr>
        <w:tabs>
          <w:tab w:val="left" w:pos="284"/>
        </w:tabs>
        <w:ind w:left="284"/>
        <w:jc w:val="both"/>
        <w:rPr>
          <w:rFonts w:ascii="Swis721 Cn BT" w:hAnsi="Swis721 Cn BT" w:cs="Arial"/>
        </w:rPr>
      </w:pPr>
      <w:r w:rsidRPr="00FD6C92">
        <w:rPr>
          <w:rFonts w:ascii="Swis721 Cn BT" w:hAnsi="Swis721 Cn BT" w:cs="Arial"/>
          <w:b/>
          <w:i/>
        </w:rPr>
        <w:t>oppure</w:t>
      </w:r>
    </w:p>
    <w:p w:rsidR="00B42E87" w:rsidRPr="00FD6C92" w:rsidRDefault="00B42E87">
      <w:pPr>
        <w:tabs>
          <w:tab w:val="left" w:pos="284"/>
        </w:tabs>
        <w:ind w:left="284" w:hanging="284"/>
        <w:jc w:val="both"/>
        <w:rPr>
          <w:rFonts w:ascii="Swis721 Cn BT" w:hAnsi="Swis721 Cn BT" w:cs="Arial"/>
        </w:rPr>
      </w:pPr>
      <w:r w:rsidRPr="00FD6C92">
        <w:rPr>
          <w:rFonts w:ascii="Swis721 Cn BT" w:hAnsi="Swis721 Cn BT" w:cs="Arial"/>
        </w:rPr>
        <w:tab/>
      </w:r>
      <w:r w:rsidRPr="00FD6C92">
        <w:rPr>
          <w:rFonts w:ascii="Swis721 Cn BT" w:hAnsi="Swis721 Cn BT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6C92">
        <w:rPr>
          <w:rFonts w:ascii="Swis721 Cn BT" w:hAnsi="Swis721 Cn BT"/>
        </w:rPr>
        <w:instrText xml:space="preserve"> FORMCHECKBOX </w:instrText>
      </w:r>
      <w:r w:rsidRPr="00FD6C92">
        <w:rPr>
          <w:rFonts w:ascii="Swis721 Cn BT" w:hAnsi="Swis721 Cn BT"/>
        </w:rPr>
      </w:r>
      <w:r w:rsidRPr="00FD6C92">
        <w:rPr>
          <w:rFonts w:ascii="Swis721 Cn BT" w:hAnsi="Swis721 Cn BT"/>
        </w:rPr>
        <w:fldChar w:fldCharType="end"/>
      </w:r>
      <w:r w:rsidRPr="00FD6C92">
        <w:rPr>
          <w:rFonts w:ascii="Swis721 Cn BT" w:hAnsi="Swis721 Cn BT"/>
        </w:rPr>
        <w:t xml:space="preserve"> </w:t>
      </w:r>
      <w:r w:rsidRPr="00FD6C92">
        <w:rPr>
          <w:rFonts w:ascii="Swis721 Cn BT" w:hAnsi="Swis721 Cn BT" w:cs="Arial"/>
        </w:rPr>
        <w:t>di</w:t>
      </w:r>
      <w:r w:rsidRPr="00FD6C92">
        <w:rPr>
          <w:rFonts w:ascii="Swis721 Cn BT" w:hAnsi="Swis721 Cn BT"/>
          <w:b/>
          <w:i/>
        </w:rPr>
        <w:t xml:space="preserve"> </w:t>
      </w:r>
      <w:r w:rsidRPr="00FD6C92">
        <w:rPr>
          <w:rFonts w:ascii="Swis721 Cn BT" w:hAnsi="Swis721 Cn BT" w:cs="Arial"/>
        </w:rPr>
        <w:t>non autorizzare, qualora un partecipante alla gara eserciti la facoltà di “accesso agli atti”, la stazione appaltante a rilasciare copia delle giustificazioni che saranno eventualmente richieste in sede di verifica delle offerte anomale, in quanto coperte da segreto tecnico/commerciale;</w:t>
      </w:r>
    </w:p>
    <w:p w:rsidR="00B42E87" w:rsidRPr="00FD6C92" w:rsidRDefault="00B42E87">
      <w:pPr>
        <w:pStyle w:val="Paragrafoelenco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Swis721 Cn BT" w:hAnsi="Swis721 Cn BT" w:cs="Arial"/>
        </w:rPr>
      </w:pPr>
      <w:r w:rsidRPr="00FD6C92">
        <w:rPr>
          <w:rFonts w:ascii="Swis721 Cn BT" w:hAnsi="Swis721 Cn BT" w:cs="Arial"/>
          <w:sz w:val="20"/>
        </w:rPr>
        <w:t>di essere informato, ai sensi e per gli effetti dell’articolo 13 del decreto legislativo 30 giugno 2003, n. 196, che i dati personali raccolti saranno trattati, anche con strumenti informatici, esclusivamente nell’ambito della presente gara, nonché dell’esistenza dei diritti di cui all’articolo 7 del medesimo decreto legislativo;</w:t>
      </w:r>
    </w:p>
    <w:p w:rsidR="00B42E87" w:rsidRPr="00FD6C92" w:rsidRDefault="00B42E87">
      <w:pPr>
        <w:pStyle w:val="sche3"/>
        <w:numPr>
          <w:ilvl w:val="0"/>
          <w:numId w:val="3"/>
        </w:numPr>
        <w:tabs>
          <w:tab w:val="left" w:pos="284"/>
        </w:tabs>
        <w:ind w:left="284" w:hanging="284"/>
        <w:rPr>
          <w:rFonts w:ascii="Swis721 Cn BT" w:hAnsi="Swis721 Cn BT" w:cs="Arial"/>
        </w:rPr>
      </w:pPr>
      <w:r w:rsidRPr="00FD6C92">
        <w:rPr>
          <w:rFonts w:ascii="Swis721 Cn BT" w:hAnsi="Swis721 Cn BT" w:cs="Arial"/>
          <w:lang w:val="it-IT"/>
        </w:rPr>
        <w:t xml:space="preserve">ai fini dell’applicazione delle riduzioni di cui all’art. 93, comma 7 del D.lgs. n. 50/2016 </w:t>
      </w:r>
      <w:proofErr w:type="spellStart"/>
      <w:r w:rsidRPr="00FD6C92">
        <w:rPr>
          <w:rFonts w:ascii="Swis721 Cn BT" w:hAnsi="Swis721 Cn BT" w:cs="Arial"/>
          <w:lang w:val="it-IT"/>
        </w:rPr>
        <w:t>sm.i</w:t>
      </w:r>
      <w:proofErr w:type="spellEnd"/>
      <w:r w:rsidRPr="00FD6C92">
        <w:rPr>
          <w:rFonts w:ascii="Swis721 Cn BT" w:hAnsi="Swis721 Cn BT" w:cs="Arial"/>
          <w:lang w:val="it-IT"/>
        </w:rPr>
        <w:t>. sull’importo della garanzia provvisoria prevista dal punto 10 del disciplinare di gara, di essere in possesso dei seguenti requisiti ……………………………………………………………………………………………………..</w:t>
      </w:r>
    </w:p>
    <w:p w:rsidR="00B42E87" w:rsidRPr="00FD6C92" w:rsidRDefault="00B42E87">
      <w:pPr>
        <w:tabs>
          <w:tab w:val="left" w:pos="284"/>
        </w:tabs>
        <w:autoSpaceDE w:val="0"/>
        <w:jc w:val="both"/>
        <w:rPr>
          <w:rFonts w:ascii="Swis721 Cn BT" w:hAnsi="Swis721 Cn BT" w:cs="Arial"/>
        </w:rPr>
      </w:pPr>
      <w:r w:rsidRPr="00FD6C92">
        <w:rPr>
          <w:rFonts w:ascii="Swis721 Cn BT" w:hAnsi="Swis721 Cn BT" w:cs="Arial"/>
        </w:rPr>
        <w:tab/>
        <w:t>………………………………………………………………………………………………………………………….</w:t>
      </w:r>
    </w:p>
    <w:p w:rsidR="00B42E87" w:rsidRPr="00FD6C92" w:rsidRDefault="00B42E87">
      <w:pPr>
        <w:numPr>
          <w:ilvl w:val="0"/>
          <w:numId w:val="3"/>
        </w:numPr>
        <w:tabs>
          <w:tab w:val="left" w:pos="284"/>
        </w:tabs>
        <w:autoSpaceDE w:val="0"/>
        <w:ind w:left="284" w:hanging="284"/>
        <w:jc w:val="both"/>
        <w:rPr>
          <w:rFonts w:ascii="Swis721 Cn BT" w:hAnsi="Swis721 Cn BT" w:cs="Arial"/>
        </w:rPr>
      </w:pPr>
      <w:r w:rsidRPr="00FD6C92">
        <w:rPr>
          <w:rFonts w:ascii="Swis721 Cn BT" w:hAnsi="Swis721 Cn BT" w:cs="Arial"/>
        </w:rPr>
        <w:lastRenderedPageBreak/>
        <w:t>di applicare il Contratto Collettivo Nazionale ……………………………………………………………………… ai fini della determinazione del costo della manodopera;</w:t>
      </w:r>
    </w:p>
    <w:p w:rsidR="00B42E87" w:rsidRPr="00FD6C92" w:rsidRDefault="00B42E87">
      <w:pPr>
        <w:numPr>
          <w:ilvl w:val="0"/>
          <w:numId w:val="3"/>
        </w:numPr>
        <w:tabs>
          <w:tab w:val="left" w:pos="284"/>
        </w:tabs>
        <w:autoSpaceDE w:val="0"/>
        <w:ind w:left="284" w:hanging="284"/>
        <w:jc w:val="both"/>
        <w:rPr>
          <w:rFonts w:ascii="Swis721 Cn BT" w:hAnsi="Swis721 Cn BT" w:cs="Arial"/>
        </w:rPr>
      </w:pPr>
      <w:r w:rsidRPr="00FD6C92">
        <w:rPr>
          <w:rFonts w:ascii="Swis721 Cn BT" w:hAnsi="Swis721 Cn BT" w:cs="Arial"/>
        </w:rPr>
        <w:t xml:space="preserve"> </w:t>
      </w:r>
      <w:r w:rsidRPr="00FD6C92">
        <w:rPr>
          <w:rFonts w:ascii="Swis721 Cn BT" w:hAnsi="Swis721 Cn BT"/>
          <w:b/>
          <w:i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6C92">
        <w:rPr>
          <w:rFonts w:ascii="Swis721 Cn BT" w:hAnsi="Swis721 Cn BT"/>
        </w:rPr>
        <w:instrText xml:space="preserve"> FORMCHECKBOX </w:instrText>
      </w:r>
      <w:r w:rsidRPr="00FD6C92">
        <w:rPr>
          <w:rFonts w:ascii="Swis721 Cn BT" w:hAnsi="Swis721 Cn BT"/>
          <w:b/>
          <w:i/>
        </w:rPr>
      </w:r>
      <w:r w:rsidRPr="00FD6C92">
        <w:rPr>
          <w:rFonts w:ascii="Swis721 Cn BT" w:hAnsi="Swis721 Cn BT"/>
          <w:b/>
          <w:i/>
        </w:rPr>
        <w:fldChar w:fldCharType="end"/>
      </w:r>
      <w:r w:rsidRPr="00FD6C92">
        <w:rPr>
          <w:rFonts w:ascii="Swis721 Cn BT" w:hAnsi="Swis721 Cn BT"/>
          <w:b/>
          <w:i/>
        </w:rPr>
        <w:t xml:space="preserve"> </w:t>
      </w:r>
      <w:r w:rsidRPr="00FD6C92">
        <w:rPr>
          <w:rFonts w:ascii="Swis721 Cn BT" w:hAnsi="Swis721 Cn BT" w:cs="Arial"/>
        </w:rPr>
        <w:t xml:space="preserve">che </w:t>
      </w:r>
      <w:proofErr w:type="spellStart"/>
      <w:r w:rsidRPr="00FD6C92">
        <w:rPr>
          <w:rFonts w:ascii="Swis721 Cn BT" w:hAnsi="Swis721 Cn BT" w:cs="Arial"/>
        </w:rPr>
        <w:t>osservarà</w:t>
      </w:r>
      <w:proofErr w:type="spellEnd"/>
      <w:r w:rsidRPr="00FD6C92">
        <w:rPr>
          <w:rFonts w:ascii="Swis721 Cn BT" w:hAnsi="Swis721 Cn BT" w:cs="Arial"/>
        </w:rPr>
        <w:t xml:space="preserve"> tutte le prescrizioni, specifiche tecniche e clausole contrattuali contenute nel DM </w:t>
      </w:r>
      <w:r w:rsidRPr="00FD6C92">
        <w:rPr>
          <w:rStyle w:val="Caratteredellanota"/>
          <w:rFonts w:ascii="Swis721 Cn BT" w:hAnsi="Swis721 Cn BT" w:cs="Arial"/>
        </w:rPr>
        <w:footnoteReference w:id="3"/>
      </w:r>
      <w:r w:rsidRPr="00FD6C92">
        <w:rPr>
          <w:rFonts w:ascii="Swis721 Cn BT" w:hAnsi="Swis721 Cn BT" w:cs="Arial"/>
        </w:rPr>
        <w:t>Ambiente n. ……….. del ……………..</w:t>
      </w:r>
    </w:p>
    <w:p w:rsidR="00B42E87" w:rsidRPr="00FD6C92" w:rsidRDefault="00B42E87">
      <w:pPr>
        <w:pStyle w:val="Paragrafoelenco"/>
        <w:ind w:left="284"/>
        <w:jc w:val="both"/>
        <w:rPr>
          <w:rFonts w:ascii="Swis721 Cn BT" w:hAnsi="Swis721 Cn BT" w:cs="Arial"/>
          <w:sz w:val="20"/>
        </w:rPr>
      </w:pPr>
    </w:p>
    <w:p w:rsidR="00B42E87" w:rsidRPr="00FD6C92" w:rsidRDefault="00B42E87">
      <w:pPr>
        <w:jc w:val="both"/>
        <w:rPr>
          <w:rFonts w:ascii="Swis721 Cn BT" w:hAnsi="Swis721 Cn BT" w:cs="Arial"/>
        </w:rPr>
      </w:pPr>
    </w:p>
    <w:p w:rsidR="00B42E87" w:rsidRPr="00FD6C92" w:rsidRDefault="00B42E87">
      <w:pPr>
        <w:jc w:val="both"/>
        <w:rPr>
          <w:rFonts w:ascii="Swis721 Cn BT" w:hAnsi="Swis721 Cn BT" w:cs="Arial"/>
        </w:rPr>
      </w:pPr>
      <w:r w:rsidRPr="00FD6C92">
        <w:rPr>
          <w:rFonts w:ascii="Swis721 Cn BT" w:hAnsi="Swis721 Cn BT" w:cs="Arial"/>
          <w:sz w:val="19"/>
          <w:szCs w:val="19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6C92">
        <w:rPr>
          <w:rFonts w:ascii="Swis721 Cn BT" w:hAnsi="Swis721 Cn BT"/>
        </w:rPr>
        <w:instrText xml:space="preserve"> FORMCHECKBOX </w:instrText>
      </w:r>
      <w:r w:rsidRPr="00FD6C92">
        <w:rPr>
          <w:rFonts w:ascii="Swis721 Cn BT" w:hAnsi="Swis721 Cn BT" w:cs="Arial"/>
          <w:sz w:val="19"/>
          <w:szCs w:val="19"/>
        </w:rPr>
      </w:r>
      <w:r w:rsidRPr="00FD6C92">
        <w:rPr>
          <w:rFonts w:ascii="Swis721 Cn BT" w:hAnsi="Swis721 Cn BT" w:cs="Arial"/>
          <w:sz w:val="19"/>
          <w:szCs w:val="19"/>
        </w:rPr>
        <w:fldChar w:fldCharType="end"/>
      </w:r>
      <w:r w:rsidRPr="00FD6C92">
        <w:rPr>
          <w:rFonts w:ascii="Swis721 Cn BT" w:hAnsi="Swis721 Cn BT" w:cs="Arial"/>
          <w:sz w:val="19"/>
          <w:szCs w:val="19"/>
        </w:rPr>
        <w:t xml:space="preserve"> (</w:t>
      </w:r>
      <w:r w:rsidRPr="00FD6C92">
        <w:rPr>
          <w:rFonts w:ascii="Swis721 Cn BT" w:hAnsi="Swis721 Cn BT" w:cs="Arial"/>
          <w:b/>
          <w:i/>
          <w:sz w:val="19"/>
          <w:szCs w:val="19"/>
        </w:rPr>
        <w:t>Per gli operatori economici aventi sede, residenza o domicilio nei paesi inseriti nelle c.d. “</w:t>
      </w:r>
      <w:proofErr w:type="spellStart"/>
      <w:r w:rsidRPr="00FD6C92">
        <w:rPr>
          <w:rFonts w:ascii="Swis721 Cn BT" w:hAnsi="Swis721 Cn BT" w:cs="Arial"/>
          <w:b/>
          <w:i/>
          <w:sz w:val="19"/>
          <w:szCs w:val="19"/>
        </w:rPr>
        <w:t>black</w:t>
      </w:r>
      <w:proofErr w:type="spellEnd"/>
      <w:r w:rsidRPr="00FD6C92">
        <w:rPr>
          <w:rFonts w:ascii="Swis721 Cn BT" w:hAnsi="Swis721 Cn BT" w:cs="Arial"/>
          <w:b/>
          <w:i/>
          <w:sz w:val="19"/>
          <w:szCs w:val="19"/>
        </w:rPr>
        <w:t xml:space="preserve"> list”)</w:t>
      </w:r>
    </w:p>
    <w:p w:rsidR="00B42E87" w:rsidRPr="00FD6C92" w:rsidRDefault="00B42E87">
      <w:pPr>
        <w:pStyle w:val="Paragrafoelenco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Swis721 Cn BT" w:hAnsi="Swis721 Cn BT" w:cs="Arial"/>
          <w:sz w:val="20"/>
        </w:rPr>
      </w:pPr>
      <w:r w:rsidRPr="00FD6C92">
        <w:rPr>
          <w:rFonts w:ascii="Swis721 Cn BT" w:hAnsi="Swis721 Cn BT" w:cs="Arial"/>
          <w:sz w:val="20"/>
        </w:rPr>
        <w:t xml:space="preserve">di essere in possesso dell’autorizzazione in corso di validità rilasciata ai sensi del </w:t>
      </w:r>
      <w:proofErr w:type="spellStart"/>
      <w:r w:rsidRPr="00FD6C92">
        <w:rPr>
          <w:rFonts w:ascii="Swis721 Cn BT" w:hAnsi="Swis721 Cn BT" w:cs="Arial"/>
          <w:sz w:val="20"/>
        </w:rPr>
        <w:t>d.m.</w:t>
      </w:r>
      <w:proofErr w:type="spellEnd"/>
      <w:r w:rsidRPr="00FD6C92">
        <w:rPr>
          <w:rFonts w:ascii="Swis721 Cn BT" w:hAnsi="Swis721 Cn BT" w:cs="Arial"/>
          <w:sz w:val="20"/>
        </w:rPr>
        <w:t xml:space="preserve"> 14 dicembre 2010 del Ministero dell’economia e delle finanze ai sensi (art. 37 del d.l.78/2010, </w:t>
      </w:r>
      <w:proofErr w:type="spellStart"/>
      <w:r w:rsidRPr="00FD6C92">
        <w:rPr>
          <w:rFonts w:ascii="Swis721 Cn BT" w:hAnsi="Swis721 Cn BT" w:cs="Arial"/>
          <w:sz w:val="20"/>
        </w:rPr>
        <w:t>conv</w:t>
      </w:r>
      <w:proofErr w:type="spellEnd"/>
      <w:r w:rsidRPr="00FD6C92">
        <w:rPr>
          <w:rFonts w:ascii="Swis721 Cn BT" w:hAnsi="Swis721 Cn BT" w:cs="Arial"/>
          <w:sz w:val="20"/>
        </w:rPr>
        <w:t>. in l. 122/2010)</w:t>
      </w:r>
      <w:r w:rsidRPr="00FD6C92">
        <w:rPr>
          <w:rFonts w:ascii="Swis721 Cn BT" w:hAnsi="Swis721 Cn BT" w:cs="Arial"/>
          <w:b/>
          <w:sz w:val="20"/>
        </w:rPr>
        <w:t xml:space="preserve">oppure </w:t>
      </w:r>
      <w:r w:rsidRPr="00FD6C92">
        <w:rPr>
          <w:rFonts w:ascii="Swis721 Cn BT" w:hAnsi="Swis721 Cn BT" w:cs="Arial"/>
          <w:sz w:val="20"/>
        </w:rPr>
        <w:t xml:space="preserve">dichiara di aver presentato domanda di autorizzazione ai sensi dell’art. 1 comma 3 del </w:t>
      </w:r>
      <w:proofErr w:type="spellStart"/>
      <w:r w:rsidRPr="00FD6C92">
        <w:rPr>
          <w:rFonts w:ascii="Swis721 Cn BT" w:hAnsi="Swis721 Cn BT" w:cs="Arial"/>
          <w:sz w:val="20"/>
        </w:rPr>
        <w:t>d.m.</w:t>
      </w:r>
      <w:proofErr w:type="spellEnd"/>
      <w:r w:rsidRPr="00FD6C92">
        <w:rPr>
          <w:rFonts w:ascii="Swis721 Cn BT" w:hAnsi="Swis721 Cn BT" w:cs="Arial"/>
          <w:sz w:val="20"/>
        </w:rPr>
        <w:t xml:space="preserve"> 14.12.2010 e </w:t>
      </w:r>
      <w:r w:rsidRPr="00FD6C92">
        <w:rPr>
          <w:rFonts w:ascii="Swis721 Cn BT" w:hAnsi="Swis721 Cn BT" w:cs="Arial"/>
          <w:sz w:val="20"/>
          <w:u w:val="single"/>
        </w:rPr>
        <w:t>allega copia conforme dell’istanza di autorizzazione inviata al Ministero</w:t>
      </w:r>
      <w:r w:rsidRPr="00FD6C92">
        <w:rPr>
          <w:rFonts w:ascii="Swis721 Cn BT" w:hAnsi="Swis721 Cn BT" w:cs="Arial"/>
          <w:sz w:val="20"/>
        </w:rPr>
        <w:t>;</w:t>
      </w:r>
    </w:p>
    <w:p w:rsidR="00B42E87" w:rsidRPr="00FD6C92" w:rsidRDefault="00B42E87">
      <w:pPr>
        <w:pStyle w:val="Paragrafoelenco"/>
        <w:ind w:left="284"/>
        <w:jc w:val="both"/>
        <w:rPr>
          <w:rFonts w:ascii="Swis721 Cn BT" w:hAnsi="Swis721 Cn BT" w:cs="Arial"/>
          <w:sz w:val="20"/>
        </w:rPr>
      </w:pPr>
    </w:p>
    <w:p w:rsidR="00B42E87" w:rsidRPr="00FD6C92" w:rsidRDefault="00B42E87">
      <w:pPr>
        <w:pStyle w:val="Paragrafoelenco"/>
        <w:ind w:left="0"/>
        <w:jc w:val="both"/>
        <w:rPr>
          <w:rFonts w:ascii="Swis721 Cn BT" w:hAnsi="Swis721 Cn BT" w:cs="Arial"/>
          <w:sz w:val="20"/>
        </w:rPr>
      </w:pPr>
    </w:p>
    <w:p w:rsidR="00B42E87" w:rsidRPr="00FD6C92" w:rsidRDefault="00B42E87">
      <w:pPr>
        <w:pStyle w:val="Paragrafoelenco"/>
        <w:ind w:left="0"/>
        <w:jc w:val="both"/>
        <w:rPr>
          <w:rFonts w:ascii="Swis721 Cn BT" w:hAnsi="Swis721 Cn BT" w:cs="Arial"/>
          <w:sz w:val="19"/>
          <w:szCs w:val="19"/>
        </w:rPr>
      </w:pPr>
      <w:r w:rsidRPr="00FD6C92">
        <w:rPr>
          <w:rFonts w:ascii="Swis721 Cn BT" w:hAnsi="Swis721 Cn BT" w:cs="Arial"/>
          <w:sz w:val="19"/>
          <w:szCs w:val="19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6C92">
        <w:rPr>
          <w:rFonts w:ascii="Swis721 Cn BT" w:hAnsi="Swis721 Cn BT"/>
        </w:rPr>
        <w:instrText xml:space="preserve"> FORMCHECKBOX </w:instrText>
      </w:r>
      <w:r w:rsidRPr="00FD6C92">
        <w:rPr>
          <w:rFonts w:ascii="Swis721 Cn BT" w:hAnsi="Swis721 Cn BT" w:cs="Arial"/>
          <w:sz w:val="19"/>
          <w:szCs w:val="19"/>
        </w:rPr>
      </w:r>
      <w:r w:rsidRPr="00FD6C92">
        <w:rPr>
          <w:rFonts w:ascii="Swis721 Cn BT" w:hAnsi="Swis721 Cn BT" w:cs="Arial"/>
          <w:sz w:val="19"/>
          <w:szCs w:val="19"/>
        </w:rPr>
        <w:fldChar w:fldCharType="end"/>
      </w:r>
      <w:r w:rsidRPr="00FD6C92">
        <w:rPr>
          <w:rFonts w:ascii="Swis721 Cn BT" w:hAnsi="Swis721 Cn BT" w:cs="Arial"/>
          <w:sz w:val="19"/>
          <w:szCs w:val="19"/>
        </w:rPr>
        <w:t xml:space="preserve"> </w:t>
      </w:r>
      <w:r w:rsidRPr="00FD6C92">
        <w:rPr>
          <w:rFonts w:ascii="Swis721 Cn BT" w:hAnsi="Swis721 Cn BT" w:cs="Arial"/>
          <w:i/>
          <w:sz w:val="19"/>
          <w:szCs w:val="19"/>
        </w:rPr>
        <w:t>(</w:t>
      </w:r>
      <w:r w:rsidRPr="00FD6C92">
        <w:rPr>
          <w:rFonts w:ascii="Swis721 Cn BT" w:hAnsi="Swis721 Cn BT" w:cs="Arial"/>
          <w:b/>
          <w:i/>
          <w:sz w:val="19"/>
          <w:szCs w:val="19"/>
        </w:rPr>
        <w:t>Per gli operatori economici non residenti e privi di stabile organizzazione in Italia)</w:t>
      </w:r>
    </w:p>
    <w:p w:rsidR="00B42E87" w:rsidRPr="00FD6C92" w:rsidRDefault="00B42E87">
      <w:pPr>
        <w:pStyle w:val="Paragrafoelenco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Swis721 Cn BT" w:hAnsi="Swis721 Cn BT" w:cs="Arial"/>
          <w:sz w:val="19"/>
          <w:szCs w:val="19"/>
        </w:rPr>
      </w:pPr>
      <w:r w:rsidRPr="00FD6C92">
        <w:rPr>
          <w:rFonts w:ascii="Swis721 Cn BT" w:hAnsi="Swis721 Cn BT" w:cs="Arial"/>
          <w:sz w:val="19"/>
          <w:szCs w:val="19"/>
        </w:rPr>
        <w:t xml:space="preserve">di impegnarsi ad uniformarsi, in caso di aggiudicazione, alla disciplina di cui agli articoli 17, comma 2, e 53, comma 3 del </w:t>
      </w:r>
      <w:proofErr w:type="spellStart"/>
      <w:r w:rsidRPr="00FD6C92">
        <w:rPr>
          <w:rFonts w:ascii="Swis721 Cn BT" w:hAnsi="Swis721 Cn BT" w:cs="Arial"/>
          <w:sz w:val="19"/>
          <w:szCs w:val="19"/>
        </w:rPr>
        <w:t>d.p.r.</w:t>
      </w:r>
      <w:proofErr w:type="spellEnd"/>
      <w:r w:rsidRPr="00FD6C92">
        <w:rPr>
          <w:rFonts w:ascii="Swis721 Cn BT" w:hAnsi="Swis721 Cn BT" w:cs="Arial"/>
          <w:sz w:val="19"/>
          <w:szCs w:val="19"/>
        </w:rPr>
        <w:t xml:space="preserve"> 633/1972 e a comunicare alla stazione appaltante la nomina del proprio rappresentante fiscale, nelle forme di legge;</w:t>
      </w:r>
    </w:p>
    <w:p w:rsidR="00B42E87" w:rsidRPr="00FD6C92" w:rsidRDefault="00B42E87">
      <w:pPr>
        <w:pStyle w:val="Paragrafoelenco"/>
        <w:ind w:left="284"/>
        <w:jc w:val="both"/>
        <w:rPr>
          <w:rFonts w:ascii="Swis721 Cn BT" w:hAnsi="Swis721 Cn BT" w:cs="Arial"/>
          <w:sz w:val="19"/>
          <w:szCs w:val="19"/>
        </w:rPr>
      </w:pPr>
    </w:p>
    <w:p w:rsidR="00B42E87" w:rsidRPr="00FD6C92" w:rsidRDefault="00B42E87">
      <w:pPr>
        <w:pStyle w:val="Paragrafoelenco"/>
        <w:ind w:left="284"/>
        <w:jc w:val="both"/>
        <w:rPr>
          <w:rFonts w:ascii="Swis721 Cn BT" w:hAnsi="Swis721 Cn BT" w:cs="Arial"/>
          <w:sz w:val="19"/>
          <w:szCs w:val="19"/>
        </w:rPr>
      </w:pPr>
    </w:p>
    <w:p w:rsidR="00B42E87" w:rsidRPr="00FD6C92" w:rsidRDefault="00B42E87">
      <w:pPr>
        <w:keepNext/>
        <w:ind w:left="284" w:hanging="284"/>
        <w:jc w:val="both"/>
        <w:rPr>
          <w:rFonts w:ascii="Swis721 Cn BT" w:hAnsi="Swis721 Cn BT" w:cs="Arial"/>
        </w:rPr>
      </w:pPr>
      <w:r w:rsidRPr="00FD6C92">
        <w:rPr>
          <w:rFonts w:ascii="Swis721 Cn BT" w:hAnsi="Swis721 Cn BT" w:cs="Arial"/>
          <w:sz w:val="19"/>
          <w:szCs w:val="19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6C92">
        <w:rPr>
          <w:rFonts w:ascii="Swis721 Cn BT" w:hAnsi="Swis721 Cn BT"/>
        </w:rPr>
        <w:instrText xml:space="preserve"> FORMCHECKBOX </w:instrText>
      </w:r>
      <w:r w:rsidRPr="00FD6C92">
        <w:rPr>
          <w:rFonts w:ascii="Swis721 Cn BT" w:hAnsi="Swis721 Cn BT" w:cs="Arial"/>
          <w:sz w:val="19"/>
          <w:szCs w:val="19"/>
        </w:rPr>
      </w:r>
      <w:r w:rsidRPr="00FD6C92">
        <w:rPr>
          <w:rFonts w:ascii="Swis721 Cn BT" w:hAnsi="Swis721 Cn BT" w:cs="Arial"/>
          <w:sz w:val="19"/>
          <w:szCs w:val="19"/>
        </w:rPr>
        <w:fldChar w:fldCharType="end"/>
      </w:r>
      <w:r w:rsidRPr="00FD6C92">
        <w:rPr>
          <w:rFonts w:ascii="Swis721 Cn BT" w:hAnsi="Swis721 Cn BT" w:cs="Arial"/>
          <w:sz w:val="19"/>
          <w:szCs w:val="19"/>
        </w:rPr>
        <w:t xml:space="preserve"> (</w:t>
      </w:r>
      <w:r w:rsidRPr="00FD6C92">
        <w:rPr>
          <w:rFonts w:ascii="Swis721 Cn BT" w:hAnsi="Swis721 Cn BT" w:cs="Arial"/>
          <w:b/>
          <w:i/>
          <w:sz w:val="19"/>
          <w:szCs w:val="19"/>
        </w:rPr>
        <w:t>Per gli operatori economici ammessi al concordato preventivo con continuità aziendale di cui all’art. 186 bis del R.D. 16 marzo 1942, n. 267)</w:t>
      </w:r>
    </w:p>
    <w:p w:rsidR="00B42E87" w:rsidRPr="00FD6C92" w:rsidRDefault="00B42E87">
      <w:pPr>
        <w:pStyle w:val="Paragrafoelenco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Swis721 Cn BT" w:hAnsi="Swis721 Cn BT" w:cs="Arial"/>
          <w:sz w:val="19"/>
          <w:szCs w:val="19"/>
        </w:rPr>
      </w:pPr>
      <w:bookmarkStart w:id="2" w:name="_Ref496787048"/>
      <w:r w:rsidRPr="00FD6C92">
        <w:rPr>
          <w:rFonts w:ascii="Swis721 Cn BT" w:hAnsi="Swis721 Cn BT" w:cs="Arial"/>
          <w:sz w:val="20"/>
        </w:rPr>
        <w:t xml:space="preserve">di indicare,  ad integrazione di quanto indicato nella parte  III, sez. C, </w:t>
      </w:r>
      <w:proofErr w:type="spellStart"/>
      <w:r w:rsidRPr="00FD6C92">
        <w:rPr>
          <w:rFonts w:ascii="Swis721 Cn BT" w:hAnsi="Swis721 Cn BT" w:cs="Arial"/>
          <w:sz w:val="20"/>
        </w:rPr>
        <w:t>lett</w:t>
      </w:r>
      <w:proofErr w:type="spellEnd"/>
      <w:r w:rsidRPr="00FD6C92">
        <w:rPr>
          <w:rFonts w:ascii="Swis721 Cn BT" w:hAnsi="Swis721 Cn BT" w:cs="Arial"/>
          <w:sz w:val="20"/>
        </w:rPr>
        <w:t xml:space="preserve">. d) del DGUE, i seguenti  estremi del </w:t>
      </w:r>
      <w:r w:rsidRPr="00FD6C92">
        <w:rPr>
          <w:rFonts w:ascii="Swis721 Cn BT" w:hAnsi="Swis721 Cn BT" w:cs="Arial"/>
          <w:iCs/>
          <w:sz w:val="20"/>
        </w:rPr>
        <w:t>provvedimento di ammissione al concordato e del provvedimento di autorizzazione a partecipare alle gare …………………………………………….…… rilasciati dal Tribunale di  ………………………………….…</w:t>
      </w:r>
      <w:r w:rsidRPr="00FD6C92">
        <w:rPr>
          <w:rFonts w:ascii="Swis721 Cn BT" w:hAnsi="Swis721 Cn BT" w:cs="Arial"/>
          <w:sz w:val="20"/>
        </w:rPr>
        <w:t xml:space="preserve"> nonché dichiara di non partecipare alla gara quale mandataria di un raggruppamento temporaneo di imprese e che le altre imprese aderenti al raggruppamento non sono assoggettate ad una procedura concorsuale ai sensi dell’art. 186  </w:t>
      </w:r>
      <w:r w:rsidRPr="00FD6C92">
        <w:rPr>
          <w:rFonts w:ascii="Swis721 Cn BT" w:hAnsi="Swis721 Cn BT" w:cs="Arial"/>
          <w:i/>
          <w:sz w:val="20"/>
        </w:rPr>
        <w:t>bis,</w:t>
      </w:r>
      <w:r w:rsidRPr="00FD6C92">
        <w:rPr>
          <w:rFonts w:ascii="Swis721 Cn BT" w:hAnsi="Swis721 Cn BT" w:cs="Arial"/>
          <w:sz w:val="20"/>
        </w:rPr>
        <w:t xml:space="preserve"> comma 6 </w:t>
      </w:r>
      <w:proofErr w:type="spellStart"/>
      <w:r w:rsidRPr="00FD6C92">
        <w:rPr>
          <w:rFonts w:ascii="Swis721 Cn BT" w:hAnsi="Swis721 Cn BT" w:cs="Arial"/>
          <w:sz w:val="20"/>
        </w:rPr>
        <w:t>del</w:t>
      </w:r>
      <w:bookmarkEnd w:id="2"/>
      <w:r w:rsidRPr="00FD6C92">
        <w:rPr>
          <w:rFonts w:ascii="Swis721 Cn BT" w:hAnsi="Swis721 Cn BT" w:cs="Arial"/>
          <w:sz w:val="20"/>
        </w:rPr>
        <w:t>R.D</w:t>
      </w:r>
      <w:proofErr w:type="spellEnd"/>
      <w:r w:rsidRPr="00FD6C92">
        <w:rPr>
          <w:rFonts w:ascii="Swis721 Cn BT" w:hAnsi="Swis721 Cn BT" w:cs="Arial"/>
          <w:sz w:val="20"/>
        </w:rPr>
        <w:t>. 16 marzo 1942, n. 267.</w:t>
      </w:r>
    </w:p>
    <w:p w:rsidR="00B42E87" w:rsidRPr="00FD6C92" w:rsidRDefault="00B42E87">
      <w:pPr>
        <w:pStyle w:val="Paragrafoelenco"/>
        <w:ind w:left="284"/>
        <w:jc w:val="both"/>
        <w:rPr>
          <w:rFonts w:ascii="Swis721 Cn BT" w:hAnsi="Swis721 Cn BT" w:cs="Arial"/>
          <w:sz w:val="19"/>
          <w:szCs w:val="19"/>
        </w:rPr>
      </w:pPr>
    </w:p>
    <w:p w:rsidR="00B42E87" w:rsidRPr="00FD6C92" w:rsidRDefault="00B42E87">
      <w:pPr>
        <w:pStyle w:val="Paragrafoelenco"/>
        <w:ind w:left="0"/>
        <w:jc w:val="both"/>
        <w:rPr>
          <w:rFonts w:ascii="Swis721 Cn BT" w:hAnsi="Swis721 Cn BT" w:cs="Arial"/>
          <w:sz w:val="19"/>
          <w:szCs w:val="19"/>
        </w:rPr>
      </w:pPr>
    </w:p>
    <w:p w:rsidR="00B42E87" w:rsidRPr="00FD6C92" w:rsidRDefault="00B42E87">
      <w:pPr>
        <w:autoSpaceDE w:val="0"/>
        <w:jc w:val="both"/>
        <w:rPr>
          <w:rFonts w:ascii="Swis721 Cn BT" w:hAnsi="Swis721 Cn BT" w:cs="Arial"/>
        </w:rPr>
      </w:pPr>
      <w:r w:rsidRPr="00FD6C92">
        <w:rPr>
          <w:rFonts w:ascii="Swis721 Cn BT" w:hAnsi="Swis721 Cn BT" w:cs="Arial"/>
          <w:sz w:val="19"/>
          <w:szCs w:val="19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6C92">
        <w:rPr>
          <w:rFonts w:ascii="Swis721 Cn BT" w:hAnsi="Swis721 Cn BT"/>
        </w:rPr>
        <w:instrText xml:space="preserve"> FORMCHECKBOX </w:instrText>
      </w:r>
      <w:r w:rsidRPr="00FD6C92">
        <w:rPr>
          <w:rFonts w:ascii="Swis721 Cn BT" w:hAnsi="Swis721 Cn BT" w:cs="Arial"/>
          <w:sz w:val="19"/>
          <w:szCs w:val="19"/>
        </w:rPr>
      </w:r>
      <w:r w:rsidRPr="00FD6C92">
        <w:rPr>
          <w:rFonts w:ascii="Swis721 Cn BT" w:hAnsi="Swis721 Cn BT" w:cs="Arial"/>
          <w:sz w:val="19"/>
          <w:szCs w:val="19"/>
        </w:rPr>
        <w:fldChar w:fldCharType="end"/>
      </w:r>
      <w:r w:rsidRPr="00FD6C92">
        <w:rPr>
          <w:rFonts w:ascii="Swis721 Cn BT" w:hAnsi="Swis721 Cn BT" w:cs="Arial"/>
          <w:sz w:val="19"/>
          <w:szCs w:val="19"/>
        </w:rPr>
        <w:t xml:space="preserve"> </w:t>
      </w:r>
      <w:r w:rsidRPr="00FD6C92">
        <w:rPr>
          <w:rFonts w:ascii="Swis721 Cn BT" w:hAnsi="Swis721 Cn BT" w:cs="Arial"/>
          <w:b/>
          <w:i/>
          <w:iCs/>
          <w:color w:val="000000"/>
          <w:sz w:val="18"/>
          <w:szCs w:val="18"/>
        </w:rPr>
        <w:t>(</w:t>
      </w:r>
      <w:r w:rsidRPr="00FD6C92">
        <w:rPr>
          <w:rFonts w:ascii="Swis721 Cn BT" w:hAnsi="Swis721 Cn BT" w:cs="Arial"/>
          <w:b/>
          <w:i/>
          <w:iCs/>
          <w:color w:val="000000"/>
          <w:sz w:val="19"/>
          <w:szCs w:val="19"/>
        </w:rPr>
        <w:t>nel caso di associazione o consorzio ordinari o GEIE non ancora costituito)</w:t>
      </w:r>
    </w:p>
    <w:p w:rsidR="00B42E87" w:rsidRPr="00FD6C92" w:rsidRDefault="00B42E87">
      <w:pPr>
        <w:numPr>
          <w:ilvl w:val="0"/>
          <w:numId w:val="3"/>
        </w:numPr>
        <w:tabs>
          <w:tab w:val="left" w:pos="284"/>
          <w:tab w:val="left" w:pos="8496"/>
        </w:tabs>
        <w:spacing w:line="240" w:lineRule="exact"/>
        <w:ind w:left="284" w:hanging="284"/>
        <w:jc w:val="both"/>
        <w:rPr>
          <w:rFonts w:ascii="Swis721 Cn BT" w:hAnsi="Swis721 Cn BT" w:cs="Arial"/>
          <w:b/>
          <w:i/>
          <w:iCs/>
          <w:color w:val="000000"/>
          <w:sz w:val="18"/>
          <w:szCs w:val="18"/>
        </w:rPr>
      </w:pPr>
      <w:r w:rsidRPr="00FD6C92">
        <w:rPr>
          <w:rFonts w:ascii="Swis721 Cn BT" w:hAnsi="Swis721 Cn BT" w:cs="Arial"/>
        </w:rPr>
        <w:t>che le prestazioni del servizio che saranno eseguite dai singoli operatori economici riuniti o consorziati ai sensi dell’art. 48, comma 4 del D.lgs. 50/2016 sono le seguenti:</w:t>
      </w:r>
    </w:p>
    <w:p w:rsidR="00B42E87" w:rsidRPr="00FD6C92" w:rsidRDefault="00B42E87">
      <w:pPr>
        <w:tabs>
          <w:tab w:val="left" w:pos="284"/>
          <w:tab w:val="left" w:pos="8496"/>
        </w:tabs>
        <w:spacing w:line="240" w:lineRule="exact"/>
        <w:jc w:val="both"/>
        <w:rPr>
          <w:rFonts w:ascii="Swis721 Cn BT" w:hAnsi="Swis721 Cn BT" w:cs="Arial"/>
          <w:b/>
          <w:i/>
          <w:iCs/>
          <w:color w:val="000000"/>
          <w:sz w:val="18"/>
          <w:szCs w:val="18"/>
        </w:rPr>
      </w:pPr>
    </w:p>
    <w:tbl>
      <w:tblPr>
        <w:tblW w:w="0" w:type="auto"/>
        <w:tblInd w:w="4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4285"/>
        <w:gridCol w:w="4472"/>
      </w:tblGrid>
      <w:tr w:rsidR="00B42E87" w:rsidRPr="00FD6C92">
        <w:trPr>
          <w:trHeight w:val="30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B42E87" w:rsidRPr="00FD6C92" w:rsidRDefault="00B42E87">
            <w:pPr>
              <w:pStyle w:val="sche3"/>
              <w:jc w:val="center"/>
              <w:rPr>
                <w:rFonts w:ascii="Swis721 Cn BT" w:hAnsi="Swis721 Cn BT" w:cs="Arial"/>
                <w:lang w:val="it-IT"/>
              </w:rPr>
            </w:pPr>
            <w:r w:rsidRPr="00FD6C92">
              <w:rPr>
                <w:rFonts w:ascii="Swis721 Cn BT" w:hAnsi="Swis721 Cn BT" w:cs="Arial"/>
                <w:lang w:val="it-IT"/>
              </w:rPr>
              <w:t>N.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B42E87" w:rsidRPr="00FD6C92" w:rsidRDefault="00B42E87">
            <w:pPr>
              <w:pStyle w:val="sche3"/>
              <w:jc w:val="center"/>
              <w:rPr>
                <w:rFonts w:ascii="Swis721 Cn BT" w:hAnsi="Swis721 Cn BT" w:cs="Arial"/>
                <w:lang w:val="it-IT"/>
              </w:rPr>
            </w:pPr>
            <w:r w:rsidRPr="00FD6C92">
              <w:rPr>
                <w:rFonts w:ascii="Swis721 Cn BT" w:hAnsi="Swis721 Cn BT" w:cs="Arial"/>
                <w:lang w:val="it-IT"/>
              </w:rPr>
              <w:t xml:space="preserve">Operatore Economico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B42E87" w:rsidRPr="00FD6C92" w:rsidRDefault="00B42E87">
            <w:pPr>
              <w:pStyle w:val="sche3"/>
              <w:jc w:val="center"/>
              <w:rPr>
                <w:rFonts w:ascii="Swis721 Cn BT" w:hAnsi="Swis721 Cn BT"/>
              </w:rPr>
            </w:pPr>
            <w:r w:rsidRPr="00FD6C92">
              <w:rPr>
                <w:rFonts w:ascii="Swis721 Cn BT" w:hAnsi="Swis721 Cn BT" w:cs="Arial"/>
                <w:lang w:val="it-IT"/>
              </w:rPr>
              <w:t>Prestazioni</w:t>
            </w:r>
          </w:p>
        </w:tc>
      </w:tr>
      <w:tr w:rsidR="00B42E87" w:rsidRPr="00FD6C92">
        <w:trPr>
          <w:trHeight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87" w:rsidRPr="00FD6C92" w:rsidRDefault="00B42E87">
            <w:pPr>
              <w:pStyle w:val="sche3"/>
              <w:snapToGrid w:val="0"/>
              <w:rPr>
                <w:rFonts w:ascii="Swis721 Cn BT" w:hAnsi="Swis721 Cn BT" w:cs="Arial"/>
                <w:lang w:val="it-IT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87" w:rsidRPr="00FD6C92" w:rsidRDefault="00B42E87">
            <w:pPr>
              <w:pStyle w:val="sche3"/>
              <w:snapToGrid w:val="0"/>
              <w:rPr>
                <w:rFonts w:ascii="Swis721 Cn BT" w:hAnsi="Swis721 Cn BT" w:cs="Arial"/>
                <w:lang w:val="it-IT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E87" w:rsidRPr="00FD6C92" w:rsidRDefault="00B42E87">
            <w:pPr>
              <w:pStyle w:val="sche3"/>
              <w:snapToGrid w:val="0"/>
              <w:rPr>
                <w:rFonts w:ascii="Swis721 Cn BT" w:hAnsi="Swis721 Cn BT" w:cs="Arial"/>
                <w:lang w:val="it-IT"/>
              </w:rPr>
            </w:pPr>
          </w:p>
        </w:tc>
      </w:tr>
      <w:tr w:rsidR="00B42E87" w:rsidRPr="00FD6C92">
        <w:trPr>
          <w:trHeight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87" w:rsidRPr="00FD6C92" w:rsidRDefault="00B42E87">
            <w:pPr>
              <w:pStyle w:val="sche3"/>
              <w:snapToGrid w:val="0"/>
              <w:rPr>
                <w:rFonts w:ascii="Swis721 Cn BT" w:hAnsi="Swis721 Cn BT" w:cs="Arial"/>
                <w:lang w:val="it-IT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87" w:rsidRPr="00FD6C92" w:rsidRDefault="00B42E87">
            <w:pPr>
              <w:pStyle w:val="sche3"/>
              <w:snapToGrid w:val="0"/>
              <w:rPr>
                <w:rFonts w:ascii="Swis721 Cn BT" w:hAnsi="Swis721 Cn BT" w:cs="Arial"/>
                <w:lang w:val="it-IT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E87" w:rsidRPr="00FD6C92" w:rsidRDefault="00B42E87">
            <w:pPr>
              <w:pStyle w:val="sche3"/>
              <w:snapToGrid w:val="0"/>
              <w:rPr>
                <w:rFonts w:ascii="Swis721 Cn BT" w:hAnsi="Swis721 Cn BT" w:cs="Arial"/>
                <w:lang w:val="it-IT"/>
              </w:rPr>
            </w:pPr>
          </w:p>
        </w:tc>
      </w:tr>
      <w:tr w:rsidR="00B42E87" w:rsidRPr="00FD6C92">
        <w:trPr>
          <w:trHeight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87" w:rsidRPr="00FD6C92" w:rsidRDefault="00B42E87">
            <w:pPr>
              <w:pStyle w:val="sche3"/>
              <w:snapToGrid w:val="0"/>
              <w:rPr>
                <w:rFonts w:ascii="Swis721 Cn BT" w:hAnsi="Swis721 Cn BT" w:cs="Arial"/>
                <w:lang w:val="it-IT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87" w:rsidRPr="00FD6C92" w:rsidRDefault="00B42E87">
            <w:pPr>
              <w:pStyle w:val="sche3"/>
              <w:snapToGrid w:val="0"/>
              <w:rPr>
                <w:rFonts w:ascii="Swis721 Cn BT" w:hAnsi="Swis721 Cn BT" w:cs="Arial"/>
                <w:lang w:val="it-IT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E87" w:rsidRPr="00FD6C92" w:rsidRDefault="00B42E87">
            <w:pPr>
              <w:pStyle w:val="sche3"/>
              <w:snapToGrid w:val="0"/>
              <w:rPr>
                <w:rFonts w:ascii="Swis721 Cn BT" w:hAnsi="Swis721 Cn BT" w:cs="Arial"/>
                <w:lang w:val="it-IT"/>
              </w:rPr>
            </w:pPr>
          </w:p>
        </w:tc>
      </w:tr>
      <w:tr w:rsidR="00B42E87" w:rsidRPr="00FD6C92">
        <w:trPr>
          <w:trHeight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87" w:rsidRPr="00FD6C92" w:rsidRDefault="00B42E87">
            <w:pPr>
              <w:pStyle w:val="sche3"/>
              <w:snapToGrid w:val="0"/>
              <w:rPr>
                <w:rFonts w:ascii="Swis721 Cn BT" w:hAnsi="Swis721 Cn BT" w:cs="Arial"/>
                <w:lang w:val="it-IT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87" w:rsidRPr="00FD6C92" w:rsidRDefault="00B42E87">
            <w:pPr>
              <w:pStyle w:val="sche3"/>
              <w:snapToGrid w:val="0"/>
              <w:rPr>
                <w:rFonts w:ascii="Swis721 Cn BT" w:hAnsi="Swis721 Cn BT" w:cs="Arial"/>
                <w:lang w:val="it-IT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E87" w:rsidRPr="00FD6C92" w:rsidRDefault="00B42E87">
            <w:pPr>
              <w:pStyle w:val="sche3"/>
              <w:snapToGrid w:val="0"/>
              <w:rPr>
                <w:rFonts w:ascii="Swis721 Cn BT" w:hAnsi="Swis721 Cn BT" w:cs="Arial"/>
                <w:lang w:val="it-IT"/>
              </w:rPr>
            </w:pPr>
          </w:p>
        </w:tc>
      </w:tr>
      <w:tr w:rsidR="00B42E87" w:rsidRPr="00FD6C92">
        <w:trPr>
          <w:trHeight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87" w:rsidRPr="00FD6C92" w:rsidRDefault="00B42E87">
            <w:pPr>
              <w:pStyle w:val="sche3"/>
              <w:snapToGrid w:val="0"/>
              <w:rPr>
                <w:rFonts w:ascii="Swis721 Cn BT" w:hAnsi="Swis721 Cn BT" w:cs="Arial"/>
                <w:lang w:val="it-IT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87" w:rsidRPr="00FD6C92" w:rsidRDefault="00B42E87">
            <w:pPr>
              <w:pStyle w:val="sche3"/>
              <w:snapToGrid w:val="0"/>
              <w:rPr>
                <w:rFonts w:ascii="Swis721 Cn BT" w:hAnsi="Swis721 Cn BT" w:cs="Arial"/>
                <w:lang w:val="it-IT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E87" w:rsidRPr="00FD6C92" w:rsidRDefault="00B42E87">
            <w:pPr>
              <w:pStyle w:val="sche3"/>
              <w:snapToGrid w:val="0"/>
              <w:rPr>
                <w:rFonts w:ascii="Swis721 Cn BT" w:hAnsi="Swis721 Cn BT" w:cs="Arial"/>
                <w:lang w:val="it-IT"/>
              </w:rPr>
            </w:pPr>
          </w:p>
        </w:tc>
      </w:tr>
    </w:tbl>
    <w:p w:rsidR="00B42E87" w:rsidRPr="00FD6C92" w:rsidRDefault="00B42E87">
      <w:pPr>
        <w:pStyle w:val="Paragrafoelenco"/>
        <w:ind w:left="0"/>
        <w:jc w:val="both"/>
        <w:rPr>
          <w:rFonts w:ascii="Swis721 Cn BT" w:hAnsi="Swis721 Cn BT" w:cs="Arial"/>
          <w:sz w:val="19"/>
          <w:szCs w:val="19"/>
        </w:rPr>
      </w:pPr>
    </w:p>
    <w:p w:rsidR="00B42E87" w:rsidRPr="00FD6C92" w:rsidRDefault="00B42E87">
      <w:pPr>
        <w:pStyle w:val="Paragrafoelenco"/>
        <w:ind w:left="0"/>
        <w:jc w:val="both"/>
        <w:rPr>
          <w:rFonts w:ascii="Swis721 Cn BT" w:hAnsi="Swis721 Cn BT" w:cs="Arial"/>
          <w:sz w:val="19"/>
          <w:szCs w:val="19"/>
        </w:rPr>
      </w:pPr>
    </w:p>
    <w:p w:rsidR="00B42E87" w:rsidRPr="00FD6C92" w:rsidRDefault="00B42E87">
      <w:pPr>
        <w:autoSpaceDE w:val="0"/>
        <w:jc w:val="both"/>
        <w:rPr>
          <w:rFonts w:ascii="Swis721 Cn BT" w:hAnsi="Swis721 Cn BT" w:cs="Arial"/>
        </w:rPr>
      </w:pPr>
      <w:r w:rsidRPr="00FD6C92">
        <w:rPr>
          <w:rFonts w:ascii="Swis721 Cn BT" w:hAnsi="Swis721 Cn BT" w:cs="Arial"/>
          <w:sz w:val="19"/>
          <w:szCs w:val="19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6C92">
        <w:rPr>
          <w:rFonts w:ascii="Swis721 Cn BT" w:hAnsi="Swis721 Cn BT"/>
        </w:rPr>
        <w:instrText xml:space="preserve"> FORMCHECKBOX </w:instrText>
      </w:r>
      <w:r w:rsidRPr="00FD6C92">
        <w:rPr>
          <w:rFonts w:ascii="Swis721 Cn BT" w:hAnsi="Swis721 Cn BT" w:cs="Arial"/>
          <w:sz w:val="19"/>
          <w:szCs w:val="19"/>
        </w:rPr>
      </w:r>
      <w:r w:rsidRPr="00FD6C92">
        <w:rPr>
          <w:rFonts w:ascii="Swis721 Cn BT" w:hAnsi="Swis721 Cn BT" w:cs="Arial"/>
          <w:sz w:val="19"/>
          <w:szCs w:val="19"/>
        </w:rPr>
        <w:fldChar w:fldCharType="end"/>
      </w:r>
      <w:r w:rsidRPr="00FD6C92">
        <w:rPr>
          <w:rFonts w:ascii="Swis721 Cn BT" w:hAnsi="Swis721 Cn BT" w:cs="Arial"/>
          <w:sz w:val="19"/>
          <w:szCs w:val="19"/>
        </w:rPr>
        <w:t xml:space="preserve"> </w:t>
      </w:r>
      <w:r w:rsidRPr="00FD6C92">
        <w:rPr>
          <w:rFonts w:ascii="Swis721 Cn BT" w:hAnsi="Swis721 Cn BT" w:cs="Arial"/>
          <w:b/>
          <w:i/>
          <w:sz w:val="19"/>
          <w:szCs w:val="19"/>
        </w:rPr>
        <w:t>(nel caso di associazione o consorzio ordinario o GEIE non ancora costituiti):</w:t>
      </w:r>
    </w:p>
    <w:p w:rsidR="00B42E87" w:rsidRPr="00FD6C92" w:rsidRDefault="00B42E87">
      <w:pPr>
        <w:pStyle w:val="sche3"/>
        <w:numPr>
          <w:ilvl w:val="0"/>
          <w:numId w:val="3"/>
        </w:numPr>
        <w:tabs>
          <w:tab w:val="left" w:pos="284"/>
        </w:tabs>
        <w:ind w:left="284" w:hanging="284"/>
        <w:rPr>
          <w:rFonts w:ascii="Swis721 Cn BT" w:hAnsi="Swis721 Cn BT" w:cs="Arial"/>
          <w:sz w:val="19"/>
          <w:szCs w:val="19"/>
        </w:rPr>
      </w:pPr>
      <w:r w:rsidRPr="00FD6C92">
        <w:rPr>
          <w:rFonts w:ascii="Swis721 Cn BT" w:hAnsi="Swis721 Cn BT" w:cs="Arial"/>
          <w:lang w:val="it-IT"/>
        </w:rPr>
        <w:tab/>
        <w:t>che, in caso di aggiudicazione, sarà conferito mandato speciale con rappresentanza o funzioni di capogruppo a ……....……………………………………………………..………................................… …………………………………………………………………………………………………………...............;</w:t>
      </w:r>
    </w:p>
    <w:p w:rsidR="00B42E87" w:rsidRPr="00FD6C92" w:rsidRDefault="00B42E87">
      <w:pPr>
        <w:pStyle w:val="Paragrafoelenco"/>
        <w:ind w:left="0"/>
        <w:jc w:val="both"/>
        <w:rPr>
          <w:rFonts w:ascii="Swis721 Cn BT" w:hAnsi="Swis721 Cn BT" w:cs="Arial"/>
          <w:sz w:val="19"/>
          <w:szCs w:val="19"/>
        </w:rPr>
      </w:pPr>
    </w:p>
    <w:p w:rsidR="00B42E87" w:rsidRPr="00FD6C92" w:rsidRDefault="00B42E87">
      <w:pPr>
        <w:pStyle w:val="Paragrafoelenco"/>
        <w:ind w:left="0"/>
        <w:jc w:val="both"/>
        <w:rPr>
          <w:rFonts w:ascii="Swis721 Cn BT" w:hAnsi="Swis721 Cn BT" w:cs="Arial"/>
          <w:sz w:val="19"/>
          <w:szCs w:val="19"/>
        </w:rPr>
      </w:pPr>
    </w:p>
    <w:p w:rsidR="00B42E87" w:rsidRPr="00FD6C92" w:rsidRDefault="00B42E87">
      <w:pPr>
        <w:autoSpaceDE w:val="0"/>
        <w:jc w:val="both"/>
        <w:rPr>
          <w:rFonts w:ascii="Swis721 Cn BT" w:hAnsi="Swis721 Cn BT" w:cs="Arial"/>
        </w:rPr>
      </w:pPr>
      <w:r w:rsidRPr="00FD6C92">
        <w:rPr>
          <w:rFonts w:ascii="Swis721 Cn BT" w:hAnsi="Swis721 Cn BT" w:cs="Arial"/>
          <w:sz w:val="19"/>
          <w:szCs w:val="19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6C92">
        <w:rPr>
          <w:rFonts w:ascii="Swis721 Cn BT" w:hAnsi="Swis721 Cn BT"/>
        </w:rPr>
        <w:instrText xml:space="preserve"> FORMCHECKBOX </w:instrText>
      </w:r>
      <w:r w:rsidRPr="00FD6C92">
        <w:rPr>
          <w:rFonts w:ascii="Swis721 Cn BT" w:hAnsi="Swis721 Cn BT" w:cs="Arial"/>
          <w:sz w:val="19"/>
          <w:szCs w:val="19"/>
        </w:rPr>
      </w:r>
      <w:r w:rsidRPr="00FD6C92">
        <w:rPr>
          <w:rFonts w:ascii="Swis721 Cn BT" w:hAnsi="Swis721 Cn BT" w:cs="Arial"/>
          <w:sz w:val="19"/>
          <w:szCs w:val="19"/>
        </w:rPr>
        <w:fldChar w:fldCharType="end"/>
      </w:r>
      <w:r w:rsidRPr="00FD6C92">
        <w:rPr>
          <w:rFonts w:ascii="Swis721 Cn BT" w:hAnsi="Swis721 Cn BT" w:cs="Arial"/>
          <w:sz w:val="19"/>
          <w:szCs w:val="19"/>
        </w:rPr>
        <w:t xml:space="preserve"> </w:t>
      </w:r>
      <w:r w:rsidRPr="00FD6C92">
        <w:rPr>
          <w:rFonts w:ascii="Swis721 Cn BT" w:hAnsi="Swis721 Cn BT" w:cs="Arial"/>
          <w:b/>
          <w:i/>
          <w:sz w:val="19"/>
          <w:szCs w:val="19"/>
        </w:rPr>
        <w:t>(nel caso di associazione o consorzio ordinario o GEIE non ancora costituiti):</w:t>
      </w:r>
    </w:p>
    <w:p w:rsidR="00B42E87" w:rsidRPr="00FD6C92" w:rsidRDefault="00B42E87">
      <w:pPr>
        <w:numPr>
          <w:ilvl w:val="0"/>
          <w:numId w:val="3"/>
        </w:numPr>
        <w:tabs>
          <w:tab w:val="left" w:pos="284"/>
        </w:tabs>
        <w:spacing w:line="240" w:lineRule="exact"/>
        <w:ind w:left="284" w:hanging="284"/>
        <w:jc w:val="both"/>
        <w:rPr>
          <w:rFonts w:ascii="Swis721 Cn BT" w:hAnsi="Swis721 Cn BT" w:cs="Arial"/>
        </w:rPr>
      </w:pPr>
      <w:r w:rsidRPr="00FD6C92">
        <w:rPr>
          <w:rFonts w:ascii="Swis721 Cn BT" w:hAnsi="Swis721 Cn BT" w:cs="Arial"/>
        </w:rPr>
        <w:t xml:space="preserve">di impegnarsi, in caso di aggiudicazione ad uniformarsi alla disciplina vigente con </w:t>
      </w:r>
      <w:proofErr w:type="spellStart"/>
      <w:r w:rsidRPr="00FD6C92">
        <w:rPr>
          <w:rFonts w:ascii="Swis721 Cn BT" w:hAnsi="Swis721 Cn BT" w:cs="Arial"/>
        </w:rPr>
        <w:t>rigurado</w:t>
      </w:r>
      <w:proofErr w:type="spellEnd"/>
      <w:r w:rsidRPr="00FD6C92">
        <w:rPr>
          <w:rFonts w:ascii="Swis721 Cn BT" w:hAnsi="Swis721 Cn BT" w:cs="Arial"/>
        </w:rPr>
        <w:t xml:space="preserve"> ai raggruppamenti temporanei o consorzi o GEIE ai sensi dell’art. 48 comma 8 del Codice  conferendo mandato collettivo speciale con rappresentanza all’impresa qualificata come mandataria che stipulerà il contratto in nome e per conto delle mandanti/consorziate;</w:t>
      </w:r>
    </w:p>
    <w:p w:rsidR="00B42E87" w:rsidRPr="00FD6C92" w:rsidRDefault="00B42E87">
      <w:pPr>
        <w:tabs>
          <w:tab w:val="left" w:pos="284"/>
        </w:tabs>
        <w:spacing w:line="240" w:lineRule="exact"/>
        <w:ind w:left="284"/>
        <w:jc w:val="both"/>
        <w:rPr>
          <w:rFonts w:ascii="Swis721 Cn BT" w:hAnsi="Swis721 Cn BT" w:cs="Arial"/>
        </w:rPr>
      </w:pPr>
    </w:p>
    <w:p w:rsidR="00B42E87" w:rsidRPr="00FD6C92" w:rsidRDefault="00B42E87">
      <w:pPr>
        <w:pStyle w:val="Paragrafoelenco"/>
        <w:ind w:left="0"/>
        <w:jc w:val="both"/>
        <w:rPr>
          <w:rFonts w:ascii="Swis721 Cn BT" w:hAnsi="Swis721 Cn BT" w:cs="Arial"/>
          <w:sz w:val="19"/>
          <w:szCs w:val="19"/>
        </w:rPr>
      </w:pPr>
    </w:p>
    <w:p w:rsidR="00B42E87" w:rsidRPr="00FD6C92" w:rsidRDefault="00B42E87">
      <w:pPr>
        <w:tabs>
          <w:tab w:val="left" w:pos="284"/>
        </w:tabs>
        <w:spacing w:line="240" w:lineRule="exact"/>
        <w:ind w:left="284"/>
        <w:jc w:val="both"/>
        <w:rPr>
          <w:rFonts w:ascii="Swis721 Cn BT" w:hAnsi="Swis721 Cn BT" w:cs="Arial"/>
        </w:rPr>
      </w:pPr>
      <w:r w:rsidRPr="00FD6C92">
        <w:rPr>
          <w:rFonts w:ascii="Swis721 Cn BT" w:hAnsi="Swis721 Cn BT" w:cs="Arial"/>
          <w:sz w:val="19"/>
          <w:szCs w:val="19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6C92">
        <w:rPr>
          <w:rFonts w:ascii="Swis721 Cn BT" w:hAnsi="Swis721 Cn BT"/>
        </w:rPr>
        <w:instrText xml:space="preserve"> FORMCHECKBOX </w:instrText>
      </w:r>
      <w:r w:rsidRPr="00FD6C92">
        <w:rPr>
          <w:rFonts w:ascii="Swis721 Cn BT" w:hAnsi="Swis721 Cn BT" w:cs="Arial"/>
          <w:sz w:val="19"/>
          <w:szCs w:val="19"/>
        </w:rPr>
      </w:r>
      <w:r w:rsidRPr="00FD6C92">
        <w:rPr>
          <w:rFonts w:ascii="Swis721 Cn BT" w:hAnsi="Swis721 Cn BT" w:cs="Arial"/>
          <w:sz w:val="19"/>
          <w:szCs w:val="19"/>
        </w:rPr>
        <w:fldChar w:fldCharType="end"/>
      </w:r>
      <w:r w:rsidRPr="00FD6C92">
        <w:rPr>
          <w:rFonts w:ascii="Swis721 Cn BT" w:hAnsi="Swis721 Cn BT" w:cs="Arial"/>
          <w:sz w:val="19"/>
          <w:szCs w:val="19"/>
        </w:rPr>
        <w:t xml:space="preserve">  </w:t>
      </w:r>
      <w:r w:rsidRPr="00FD6C92">
        <w:rPr>
          <w:rFonts w:ascii="Swis721 Cn BT" w:hAnsi="Swis721 Cn BT" w:cs="Arial"/>
          <w:b/>
          <w:i/>
          <w:iCs/>
          <w:color w:val="000000"/>
          <w:sz w:val="19"/>
          <w:szCs w:val="19"/>
        </w:rPr>
        <w:t>(nel caso di consorzio ordinario o GEIE già costituiti)</w:t>
      </w:r>
    </w:p>
    <w:p w:rsidR="00B42E87" w:rsidRPr="00FD6C92" w:rsidRDefault="00B42E87">
      <w:pPr>
        <w:numPr>
          <w:ilvl w:val="0"/>
          <w:numId w:val="3"/>
        </w:numPr>
        <w:tabs>
          <w:tab w:val="left" w:pos="284"/>
          <w:tab w:val="left" w:pos="8496"/>
        </w:tabs>
        <w:spacing w:line="240" w:lineRule="exact"/>
        <w:ind w:left="284" w:hanging="284"/>
        <w:jc w:val="both"/>
        <w:rPr>
          <w:rFonts w:ascii="Swis721 Cn BT" w:hAnsi="Swis721 Cn BT" w:cs="Arial"/>
        </w:rPr>
      </w:pPr>
      <w:r w:rsidRPr="00FD6C92">
        <w:rPr>
          <w:rFonts w:ascii="Swis721 Cn BT" w:hAnsi="Swis721 Cn BT" w:cs="Arial"/>
        </w:rPr>
        <w:t>che le prestazioni del servizio che saranno eseguite dai singoli operatori economici riuniti o consorziati ai sensi dell’art. 48, comma 4 del D.lgs. 50/2016 sono le seguenti:</w:t>
      </w:r>
    </w:p>
    <w:tbl>
      <w:tblPr>
        <w:tblW w:w="0" w:type="auto"/>
        <w:tblInd w:w="4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4285"/>
        <w:gridCol w:w="4472"/>
      </w:tblGrid>
      <w:tr w:rsidR="00B42E87" w:rsidRPr="00FD6C92">
        <w:trPr>
          <w:trHeight w:val="30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B42E87" w:rsidRPr="00FD6C92" w:rsidRDefault="00B42E87">
            <w:pPr>
              <w:pStyle w:val="sche3"/>
              <w:jc w:val="center"/>
              <w:rPr>
                <w:rFonts w:ascii="Swis721 Cn BT" w:hAnsi="Swis721 Cn BT" w:cs="Arial"/>
                <w:lang w:val="it-IT"/>
              </w:rPr>
            </w:pPr>
            <w:r w:rsidRPr="00FD6C92">
              <w:rPr>
                <w:rFonts w:ascii="Swis721 Cn BT" w:hAnsi="Swis721 Cn BT" w:cs="Arial"/>
                <w:lang w:val="it-IT"/>
              </w:rPr>
              <w:t>N.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B42E87" w:rsidRPr="00FD6C92" w:rsidRDefault="00B42E87">
            <w:pPr>
              <w:pStyle w:val="sche3"/>
              <w:jc w:val="center"/>
              <w:rPr>
                <w:rFonts w:ascii="Swis721 Cn BT" w:hAnsi="Swis721 Cn BT" w:cs="Arial"/>
                <w:lang w:val="it-IT"/>
              </w:rPr>
            </w:pPr>
            <w:r w:rsidRPr="00FD6C92">
              <w:rPr>
                <w:rFonts w:ascii="Swis721 Cn BT" w:hAnsi="Swis721 Cn BT" w:cs="Arial"/>
                <w:lang w:val="it-IT"/>
              </w:rPr>
              <w:t xml:space="preserve">Operatore Economico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B42E87" w:rsidRPr="00FD6C92" w:rsidRDefault="00B42E87">
            <w:pPr>
              <w:pStyle w:val="sche3"/>
              <w:jc w:val="center"/>
              <w:rPr>
                <w:rFonts w:ascii="Swis721 Cn BT" w:hAnsi="Swis721 Cn BT"/>
              </w:rPr>
            </w:pPr>
            <w:r w:rsidRPr="00FD6C92">
              <w:rPr>
                <w:rFonts w:ascii="Swis721 Cn BT" w:hAnsi="Swis721 Cn BT" w:cs="Arial"/>
                <w:lang w:val="it-IT"/>
              </w:rPr>
              <w:t xml:space="preserve">Prestazioni </w:t>
            </w:r>
          </w:p>
        </w:tc>
      </w:tr>
      <w:tr w:rsidR="00B42E87" w:rsidRPr="00FD6C92">
        <w:trPr>
          <w:trHeight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87" w:rsidRPr="00FD6C92" w:rsidRDefault="00B42E87">
            <w:pPr>
              <w:pStyle w:val="sche3"/>
              <w:snapToGrid w:val="0"/>
              <w:rPr>
                <w:rFonts w:ascii="Swis721 Cn BT" w:hAnsi="Swis721 Cn BT" w:cs="Arial"/>
                <w:lang w:val="it-IT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87" w:rsidRPr="00FD6C92" w:rsidRDefault="00B42E87">
            <w:pPr>
              <w:pStyle w:val="sche3"/>
              <w:snapToGrid w:val="0"/>
              <w:rPr>
                <w:rFonts w:ascii="Swis721 Cn BT" w:hAnsi="Swis721 Cn BT" w:cs="Arial"/>
                <w:lang w:val="it-IT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E87" w:rsidRPr="00FD6C92" w:rsidRDefault="00B42E87">
            <w:pPr>
              <w:pStyle w:val="sche3"/>
              <w:snapToGrid w:val="0"/>
              <w:rPr>
                <w:rFonts w:ascii="Swis721 Cn BT" w:hAnsi="Swis721 Cn BT" w:cs="Arial"/>
                <w:lang w:val="it-IT"/>
              </w:rPr>
            </w:pPr>
          </w:p>
        </w:tc>
      </w:tr>
      <w:tr w:rsidR="00B42E87" w:rsidRPr="00FD6C92">
        <w:trPr>
          <w:trHeight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87" w:rsidRPr="00FD6C92" w:rsidRDefault="00B42E87">
            <w:pPr>
              <w:pStyle w:val="sche3"/>
              <w:snapToGrid w:val="0"/>
              <w:rPr>
                <w:rFonts w:ascii="Swis721 Cn BT" w:hAnsi="Swis721 Cn BT" w:cs="Arial"/>
                <w:lang w:val="it-IT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87" w:rsidRPr="00FD6C92" w:rsidRDefault="00B42E87">
            <w:pPr>
              <w:pStyle w:val="sche3"/>
              <w:snapToGrid w:val="0"/>
              <w:rPr>
                <w:rFonts w:ascii="Swis721 Cn BT" w:hAnsi="Swis721 Cn BT" w:cs="Arial"/>
                <w:lang w:val="it-IT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E87" w:rsidRPr="00FD6C92" w:rsidRDefault="00B42E87">
            <w:pPr>
              <w:pStyle w:val="sche3"/>
              <w:snapToGrid w:val="0"/>
              <w:rPr>
                <w:rFonts w:ascii="Swis721 Cn BT" w:hAnsi="Swis721 Cn BT" w:cs="Arial"/>
                <w:lang w:val="it-IT"/>
              </w:rPr>
            </w:pPr>
          </w:p>
        </w:tc>
      </w:tr>
      <w:tr w:rsidR="00B42E87" w:rsidRPr="00FD6C92">
        <w:trPr>
          <w:trHeight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87" w:rsidRPr="00FD6C92" w:rsidRDefault="00B42E87">
            <w:pPr>
              <w:pStyle w:val="sche3"/>
              <w:snapToGrid w:val="0"/>
              <w:rPr>
                <w:rFonts w:ascii="Swis721 Cn BT" w:hAnsi="Swis721 Cn BT" w:cs="Arial"/>
                <w:lang w:val="it-IT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87" w:rsidRPr="00FD6C92" w:rsidRDefault="00B42E87">
            <w:pPr>
              <w:pStyle w:val="sche3"/>
              <w:snapToGrid w:val="0"/>
              <w:rPr>
                <w:rFonts w:ascii="Swis721 Cn BT" w:hAnsi="Swis721 Cn BT" w:cs="Arial"/>
                <w:lang w:val="it-IT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E87" w:rsidRPr="00FD6C92" w:rsidRDefault="00B42E87">
            <w:pPr>
              <w:pStyle w:val="sche3"/>
              <w:snapToGrid w:val="0"/>
              <w:rPr>
                <w:rFonts w:ascii="Swis721 Cn BT" w:hAnsi="Swis721 Cn BT" w:cs="Arial"/>
                <w:lang w:val="it-IT"/>
              </w:rPr>
            </w:pPr>
          </w:p>
        </w:tc>
      </w:tr>
      <w:tr w:rsidR="00B42E87" w:rsidRPr="00FD6C92">
        <w:trPr>
          <w:trHeight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87" w:rsidRPr="00FD6C92" w:rsidRDefault="00B42E87">
            <w:pPr>
              <w:pStyle w:val="sche3"/>
              <w:snapToGrid w:val="0"/>
              <w:rPr>
                <w:rFonts w:ascii="Swis721 Cn BT" w:hAnsi="Swis721 Cn BT" w:cs="Arial"/>
                <w:lang w:val="it-IT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87" w:rsidRPr="00FD6C92" w:rsidRDefault="00B42E87">
            <w:pPr>
              <w:pStyle w:val="sche3"/>
              <w:snapToGrid w:val="0"/>
              <w:rPr>
                <w:rFonts w:ascii="Swis721 Cn BT" w:hAnsi="Swis721 Cn BT" w:cs="Arial"/>
                <w:lang w:val="it-IT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E87" w:rsidRPr="00FD6C92" w:rsidRDefault="00B42E87">
            <w:pPr>
              <w:pStyle w:val="sche3"/>
              <w:snapToGrid w:val="0"/>
              <w:rPr>
                <w:rFonts w:ascii="Swis721 Cn BT" w:hAnsi="Swis721 Cn BT" w:cs="Arial"/>
                <w:lang w:val="it-IT"/>
              </w:rPr>
            </w:pPr>
          </w:p>
        </w:tc>
      </w:tr>
      <w:tr w:rsidR="00B42E87" w:rsidRPr="00FD6C92">
        <w:trPr>
          <w:trHeight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87" w:rsidRPr="00FD6C92" w:rsidRDefault="00B42E87">
            <w:pPr>
              <w:pStyle w:val="sche3"/>
              <w:snapToGrid w:val="0"/>
              <w:rPr>
                <w:rFonts w:ascii="Swis721 Cn BT" w:hAnsi="Swis721 Cn BT" w:cs="Arial"/>
                <w:lang w:val="it-IT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87" w:rsidRPr="00FD6C92" w:rsidRDefault="00B42E87">
            <w:pPr>
              <w:pStyle w:val="sche3"/>
              <w:snapToGrid w:val="0"/>
              <w:rPr>
                <w:rFonts w:ascii="Swis721 Cn BT" w:hAnsi="Swis721 Cn BT" w:cs="Arial"/>
                <w:lang w:val="it-IT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E87" w:rsidRPr="00FD6C92" w:rsidRDefault="00B42E87">
            <w:pPr>
              <w:pStyle w:val="sche3"/>
              <w:snapToGrid w:val="0"/>
              <w:rPr>
                <w:rFonts w:ascii="Swis721 Cn BT" w:hAnsi="Swis721 Cn BT" w:cs="Arial"/>
                <w:lang w:val="it-IT"/>
              </w:rPr>
            </w:pPr>
          </w:p>
        </w:tc>
      </w:tr>
    </w:tbl>
    <w:p w:rsidR="00B42E87" w:rsidRPr="00FD6C92" w:rsidRDefault="00B42E87">
      <w:pPr>
        <w:tabs>
          <w:tab w:val="left" w:pos="360"/>
        </w:tabs>
        <w:autoSpaceDE w:val="0"/>
        <w:jc w:val="both"/>
        <w:rPr>
          <w:rFonts w:ascii="Swis721 Cn BT" w:hAnsi="Swis721 Cn BT" w:cs="Arial"/>
        </w:rPr>
      </w:pPr>
    </w:p>
    <w:p w:rsidR="00B42E87" w:rsidRPr="00FD6C92" w:rsidRDefault="00B42E87">
      <w:pPr>
        <w:pStyle w:val="Paragrafoelenco"/>
        <w:ind w:left="0"/>
        <w:jc w:val="both"/>
        <w:rPr>
          <w:rFonts w:ascii="Swis721 Cn BT" w:hAnsi="Swis721 Cn BT" w:cs="Arial"/>
          <w:sz w:val="19"/>
          <w:szCs w:val="19"/>
        </w:rPr>
      </w:pPr>
    </w:p>
    <w:p w:rsidR="00B42E87" w:rsidRPr="00FD6C92" w:rsidRDefault="00B42E87">
      <w:pPr>
        <w:tabs>
          <w:tab w:val="left" w:pos="284"/>
          <w:tab w:val="left" w:pos="8496"/>
        </w:tabs>
        <w:spacing w:line="240" w:lineRule="exact"/>
        <w:ind w:left="284" w:hanging="284"/>
        <w:jc w:val="both"/>
        <w:rPr>
          <w:rFonts w:ascii="Swis721 Cn BT" w:hAnsi="Swis721 Cn BT" w:cs="Arial"/>
          <w:iCs/>
          <w:color w:val="000000"/>
          <w:sz w:val="18"/>
          <w:szCs w:val="18"/>
        </w:rPr>
      </w:pPr>
      <w:r w:rsidRPr="00FD6C92">
        <w:rPr>
          <w:rFonts w:ascii="Swis721 Cn BT" w:hAnsi="Swis721 Cn BT" w:cs="Arial"/>
          <w:sz w:val="19"/>
          <w:szCs w:val="19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6C92">
        <w:rPr>
          <w:rFonts w:ascii="Swis721 Cn BT" w:hAnsi="Swis721 Cn BT"/>
        </w:rPr>
        <w:instrText xml:space="preserve"> FORMCHECKBOX </w:instrText>
      </w:r>
      <w:r w:rsidRPr="00FD6C92">
        <w:rPr>
          <w:rFonts w:ascii="Swis721 Cn BT" w:hAnsi="Swis721 Cn BT" w:cs="Arial"/>
          <w:sz w:val="19"/>
          <w:szCs w:val="19"/>
        </w:rPr>
      </w:r>
      <w:r w:rsidRPr="00FD6C92">
        <w:rPr>
          <w:rFonts w:ascii="Swis721 Cn BT" w:hAnsi="Swis721 Cn BT" w:cs="Arial"/>
          <w:sz w:val="19"/>
          <w:szCs w:val="19"/>
        </w:rPr>
        <w:fldChar w:fldCharType="end"/>
      </w:r>
      <w:r w:rsidRPr="00FD6C92">
        <w:rPr>
          <w:rFonts w:ascii="Swis721 Cn BT" w:hAnsi="Swis721 Cn BT" w:cs="Arial"/>
        </w:rPr>
        <w:tab/>
      </w:r>
      <w:r w:rsidRPr="00FD6C92">
        <w:rPr>
          <w:rFonts w:ascii="Swis721 Cn BT" w:hAnsi="Swis721 Cn BT" w:cs="Arial"/>
          <w:b/>
          <w:i/>
          <w:iCs/>
          <w:color w:val="000000"/>
          <w:sz w:val="18"/>
          <w:szCs w:val="18"/>
        </w:rPr>
        <w:t>(nel caso di aggregazioni di imprese aderenti al contratto di rete: se la rete è dotata di un organo comune con potere di rappresentanza e di soggettività giuridica ai sensi dell’art. 3, comma 4-quater della L. n. 33/2009)</w:t>
      </w:r>
    </w:p>
    <w:p w:rsidR="00B42E87" w:rsidRPr="00FD6C92" w:rsidRDefault="00B42E87">
      <w:pPr>
        <w:numPr>
          <w:ilvl w:val="0"/>
          <w:numId w:val="3"/>
        </w:numPr>
        <w:tabs>
          <w:tab w:val="left" w:pos="284"/>
          <w:tab w:val="left" w:pos="8496"/>
        </w:tabs>
        <w:spacing w:line="240" w:lineRule="exact"/>
        <w:ind w:left="284" w:hanging="284"/>
        <w:jc w:val="both"/>
        <w:rPr>
          <w:rFonts w:ascii="Swis721 Cn BT" w:hAnsi="Swis721 Cn BT" w:cs="Arial"/>
          <w:iCs/>
          <w:color w:val="000000"/>
          <w:sz w:val="18"/>
          <w:szCs w:val="18"/>
        </w:rPr>
      </w:pPr>
      <w:r w:rsidRPr="00FD6C92">
        <w:rPr>
          <w:rFonts w:ascii="Swis721 Cn BT" w:hAnsi="Swis721 Cn BT" w:cs="Arial"/>
          <w:iCs/>
          <w:color w:val="000000"/>
          <w:sz w:val="18"/>
          <w:szCs w:val="18"/>
        </w:rPr>
        <w:t>che la rete concorre per le seguenti imprese: ………………………………………………………………………….</w:t>
      </w:r>
    </w:p>
    <w:p w:rsidR="00B42E87" w:rsidRPr="00FD6C92" w:rsidRDefault="00B42E87">
      <w:pPr>
        <w:tabs>
          <w:tab w:val="left" w:pos="284"/>
          <w:tab w:val="left" w:pos="8496"/>
        </w:tabs>
        <w:spacing w:line="240" w:lineRule="exact"/>
        <w:ind w:left="284" w:hanging="284"/>
        <w:jc w:val="both"/>
        <w:rPr>
          <w:rFonts w:ascii="Swis721 Cn BT" w:hAnsi="Swis721 Cn BT" w:cs="Arial"/>
        </w:rPr>
      </w:pPr>
      <w:r w:rsidRPr="00FD6C92">
        <w:rPr>
          <w:rFonts w:ascii="Swis721 Cn BT" w:hAnsi="Swis721 Cn BT" w:cs="Arial"/>
          <w:iCs/>
          <w:color w:val="000000"/>
          <w:sz w:val="18"/>
          <w:szCs w:val="18"/>
        </w:rPr>
        <w:tab/>
        <w:t>…………………………………………………………………………………………………………………………………</w:t>
      </w:r>
    </w:p>
    <w:p w:rsidR="00B42E87" w:rsidRPr="00FD6C92" w:rsidRDefault="00B42E87">
      <w:pPr>
        <w:tabs>
          <w:tab w:val="left" w:pos="284"/>
          <w:tab w:val="left" w:pos="8496"/>
        </w:tabs>
        <w:spacing w:line="240" w:lineRule="exact"/>
        <w:ind w:left="284" w:hanging="284"/>
        <w:jc w:val="both"/>
        <w:rPr>
          <w:rFonts w:ascii="Swis721 Cn BT" w:hAnsi="Swis721 Cn BT" w:cs="Arial"/>
        </w:rPr>
      </w:pPr>
    </w:p>
    <w:p w:rsidR="00B42E87" w:rsidRPr="00FD6C92" w:rsidRDefault="00B42E87">
      <w:pPr>
        <w:tabs>
          <w:tab w:val="left" w:pos="284"/>
          <w:tab w:val="left" w:pos="8496"/>
        </w:tabs>
        <w:spacing w:line="240" w:lineRule="exact"/>
        <w:ind w:left="284" w:hanging="284"/>
        <w:jc w:val="both"/>
        <w:rPr>
          <w:rFonts w:ascii="Swis721 Cn BT" w:hAnsi="Swis721 Cn BT" w:cs="Arial"/>
        </w:rPr>
      </w:pPr>
    </w:p>
    <w:p w:rsidR="00B42E87" w:rsidRPr="00FD6C92" w:rsidRDefault="00B42E87">
      <w:pPr>
        <w:tabs>
          <w:tab w:val="left" w:pos="0"/>
          <w:tab w:val="left" w:pos="8496"/>
        </w:tabs>
        <w:spacing w:line="240" w:lineRule="exact"/>
        <w:jc w:val="both"/>
        <w:rPr>
          <w:rFonts w:ascii="Swis721 Cn BT" w:hAnsi="Swis721 Cn BT" w:cs="Arial"/>
        </w:rPr>
      </w:pPr>
      <w:r w:rsidRPr="00FD6C92">
        <w:rPr>
          <w:rFonts w:ascii="Swis721 Cn BT" w:hAnsi="Swis721 Cn BT" w:cs="Arial"/>
          <w:sz w:val="19"/>
          <w:szCs w:val="19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6C92">
        <w:rPr>
          <w:rFonts w:ascii="Swis721 Cn BT" w:hAnsi="Swis721 Cn BT"/>
        </w:rPr>
        <w:instrText xml:space="preserve"> FORMCHECKBOX </w:instrText>
      </w:r>
      <w:r w:rsidRPr="00FD6C92">
        <w:rPr>
          <w:rFonts w:ascii="Swis721 Cn BT" w:hAnsi="Swis721 Cn BT" w:cs="Arial"/>
          <w:sz w:val="19"/>
          <w:szCs w:val="19"/>
        </w:rPr>
      </w:r>
      <w:r w:rsidRPr="00FD6C92">
        <w:rPr>
          <w:rFonts w:ascii="Swis721 Cn BT" w:hAnsi="Swis721 Cn BT" w:cs="Arial"/>
          <w:sz w:val="19"/>
          <w:szCs w:val="19"/>
        </w:rPr>
        <w:fldChar w:fldCharType="end"/>
      </w:r>
      <w:r w:rsidRPr="00FD6C92">
        <w:rPr>
          <w:rFonts w:ascii="Swis721 Cn BT" w:hAnsi="Swis721 Cn BT" w:cs="Arial"/>
          <w:b/>
          <w:i/>
          <w:iCs/>
          <w:color w:val="000000"/>
          <w:sz w:val="18"/>
          <w:szCs w:val="18"/>
        </w:rPr>
        <w:t xml:space="preserve"> (nel caso di aggregazioni di imprese aderenti al contratto di rete: se la rete è dotata di un organo comune con potere di rappresentanza e di soggettività giuridica ai sensi dell’art. 3, comma 4-quater della L. n. 33/2009)</w:t>
      </w:r>
    </w:p>
    <w:p w:rsidR="00B42E87" w:rsidRPr="00FD6C92" w:rsidRDefault="00B42E87">
      <w:pPr>
        <w:numPr>
          <w:ilvl w:val="0"/>
          <w:numId w:val="3"/>
        </w:numPr>
        <w:tabs>
          <w:tab w:val="left" w:pos="284"/>
          <w:tab w:val="left" w:pos="8496"/>
        </w:tabs>
        <w:spacing w:line="240" w:lineRule="exact"/>
        <w:ind w:left="284" w:hanging="284"/>
        <w:jc w:val="both"/>
        <w:rPr>
          <w:rFonts w:ascii="Swis721 Cn BT" w:hAnsi="Swis721 Cn BT" w:cs="Arial"/>
        </w:rPr>
      </w:pPr>
      <w:r w:rsidRPr="00FD6C92">
        <w:rPr>
          <w:rFonts w:ascii="Swis721 Cn BT" w:hAnsi="Swis721 Cn BT" w:cs="Arial"/>
        </w:rPr>
        <w:t>che le prestazioni del servizio che saranno eseguite dai singoli operatori aggregati in rete sono le seguenti:</w:t>
      </w:r>
    </w:p>
    <w:tbl>
      <w:tblPr>
        <w:tblW w:w="0" w:type="auto"/>
        <w:tblInd w:w="4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4285"/>
        <w:gridCol w:w="4472"/>
      </w:tblGrid>
      <w:tr w:rsidR="00B42E87" w:rsidRPr="00FD6C92">
        <w:trPr>
          <w:trHeight w:val="30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B42E87" w:rsidRPr="00FD6C92" w:rsidRDefault="00B42E87">
            <w:pPr>
              <w:pStyle w:val="sche3"/>
              <w:jc w:val="center"/>
              <w:rPr>
                <w:rFonts w:ascii="Swis721 Cn BT" w:hAnsi="Swis721 Cn BT" w:cs="Arial"/>
                <w:lang w:val="it-IT"/>
              </w:rPr>
            </w:pPr>
            <w:r w:rsidRPr="00FD6C92">
              <w:rPr>
                <w:rFonts w:ascii="Swis721 Cn BT" w:hAnsi="Swis721 Cn BT" w:cs="Arial"/>
                <w:lang w:val="it-IT"/>
              </w:rPr>
              <w:t>N.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B42E87" w:rsidRPr="00FD6C92" w:rsidRDefault="00B42E87">
            <w:pPr>
              <w:pStyle w:val="sche3"/>
              <w:jc w:val="center"/>
              <w:rPr>
                <w:rFonts w:ascii="Swis721 Cn BT" w:hAnsi="Swis721 Cn BT" w:cs="Arial"/>
                <w:lang w:val="it-IT"/>
              </w:rPr>
            </w:pPr>
            <w:r w:rsidRPr="00FD6C92">
              <w:rPr>
                <w:rFonts w:ascii="Swis721 Cn BT" w:hAnsi="Swis721 Cn BT" w:cs="Arial"/>
                <w:lang w:val="it-IT"/>
              </w:rPr>
              <w:t xml:space="preserve">Operatore Economico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B42E87" w:rsidRPr="00FD6C92" w:rsidRDefault="00B42E87">
            <w:pPr>
              <w:pStyle w:val="sche3"/>
              <w:jc w:val="center"/>
              <w:rPr>
                <w:rFonts w:ascii="Swis721 Cn BT" w:hAnsi="Swis721 Cn BT"/>
              </w:rPr>
            </w:pPr>
            <w:r w:rsidRPr="00FD6C92">
              <w:rPr>
                <w:rFonts w:ascii="Swis721 Cn BT" w:hAnsi="Swis721 Cn BT" w:cs="Arial"/>
                <w:lang w:val="it-IT"/>
              </w:rPr>
              <w:t>Prestazioni</w:t>
            </w:r>
          </w:p>
        </w:tc>
      </w:tr>
      <w:tr w:rsidR="00B42E87" w:rsidRPr="00FD6C92">
        <w:trPr>
          <w:trHeight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87" w:rsidRPr="00FD6C92" w:rsidRDefault="00B42E87">
            <w:pPr>
              <w:pStyle w:val="sche3"/>
              <w:snapToGrid w:val="0"/>
              <w:rPr>
                <w:rFonts w:ascii="Swis721 Cn BT" w:hAnsi="Swis721 Cn BT" w:cs="Arial"/>
                <w:lang w:val="it-IT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87" w:rsidRPr="00FD6C92" w:rsidRDefault="00B42E87">
            <w:pPr>
              <w:pStyle w:val="sche3"/>
              <w:snapToGrid w:val="0"/>
              <w:rPr>
                <w:rFonts w:ascii="Swis721 Cn BT" w:hAnsi="Swis721 Cn BT" w:cs="Arial"/>
                <w:lang w:val="it-IT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E87" w:rsidRPr="00FD6C92" w:rsidRDefault="00B42E87">
            <w:pPr>
              <w:pStyle w:val="sche3"/>
              <w:snapToGrid w:val="0"/>
              <w:rPr>
                <w:rFonts w:ascii="Swis721 Cn BT" w:hAnsi="Swis721 Cn BT" w:cs="Arial"/>
                <w:lang w:val="it-IT"/>
              </w:rPr>
            </w:pPr>
          </w:p>
        </w:tc>
      </w:tr>
      <w:tr w:rsidR="00B42E87" w:rsidRPr="00FD6C92">
        <w:trPr>
          <w:trHeight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87" w:rsidRPr="00FD6C92" w:rsidRDefault="00B42E87">
            <w:pPr>
              <w:pStyle w:val="sche3"/>
              <w:snapToGrid w:val="0"/>
              <w:rPr>
                <w:rFonts w:ascii="Swis721 Cn BT" w:hAnsi="Swis721 Cn BT" w:cs="Arial"/>
                <w:lang w:val="it-IT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87" w:rsidRPr="00FD6C92" w:rsidRDefault="00B42E87">
            <w:pPr>
              <w:pStyle w:val="sche3"/>
              <w:snapToGrid w:val="0"/>
              <w:rPr>
                <w:rFonts w:ascii="Swis721 Cn BT" w:hAnsi="Swis721 Cn BT" w:cs="Arial"/>
                <w:lang w:val="it-IT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E87" w:rsidRPr="00FD6C92" w:rsidRDefault="00B42E87">
            <w:pPr>
              <w:pStyle w:val="sche3"/>
              <w:snapToGrid w:val="0"/>
              <w:rPr>
                <w:rFonts w:ascii="Swis721 Cn BT" w:hAnsi="Swis721 Cn BT" w:cs="Arial"/>
                <w:lang w:val="it-IT"/>
              </w:rPr>
            </w:pPr>
          </w:p>
        </w:tc>
      </w:tr>
      <w:tr w:rsidR="00B42E87" w:rsidRPr="00FD6C92">
        <w:trPr>
          <w:trHeight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87" w:rsidRPr="00FD6C92" w:rsidRDefault="00B42E87">
            <w:pPr>
              <w:pStyle w:val="sche3"/>
              <w:snapToGrid w:val="0"/>
              <w:rPr>
                <w:rFonts w:ascii="Swis721 Cn BT" w:hAnsi="Swis721 Cn BT" w:cs="Arial"/>
                <w:lang w:val="it-IT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87" w:rsidRPr="00FD6C92" w:rsidRDefault="00B42E87">
            <w:pPr>
              <w:pStyle w:val="sche3"/>
              <w:snapToGrid w:val="0"/>
              <w:rPr>
                <w:rFonts w:ascii="Swis721 Cn BT" w:hAnsi="Swis721 Cn BT" w:cs="Arial"/>
                <w:lang w:val="it-IT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E87" w:rsidRPr="00FD6C92" w:rsidRDefault="00B42E87">
            <w:pPr>
              <w:pStyle w:val="sche3"/>
              <w:snapToGrid w:val="0"/>
              <w:rPr>
                <w:rFonts w:ascii="Swis721 Cn BT" w:hAnsi="Swis721 Cn BT" w:cs="Arial"/>
                <w:lang w:val="it-IT"/>
              </w:rPr>
            </w:pPr>
          </w:p>
        </w:tc>
      </w:tr>
      <w:tr w:rsidR="00B42E87" w:rsidRPr="00FD6C92">
        <w:trPr>
          <w:trHeight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87" w:rsidRPr="00FD6C92" w:rsidRDefault="00B42E87">
            <w:pPr>
              <w:pStyle w:val="sche3"/>
              <w:snapToGrid w:val="0"/>
              <w:rPr>
                <w:rFonts w:ascii="Swis721 Cn BT" w:hAnsi="Swis721 Cn BT" w:cs="Arial"/>
                <w:lang w:val="it-IT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87" w:rsidRPr="00FD6C92" w:rsidRDefault="00B42E87">
            <w:pPr>
              <w:pStyle w:val="sche3"/>
              <w:snapToGrid w:val="0"/>
              <w:rPr>
                <w:rFonts w:ascii="Swis721 Cn BT" w:hAnsi="Swis721 Cn BT" w:cs="Arial"/>
                <w:lang w:val="it-IT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E87" w:rsidRPr="00FD6C92" w:rsidRDefault="00B42E87">
            <w:pPr>
              <w:pStyle w:val="sche3"/>
              <w:snapToGrid w:val="0"/>
              <w:rPr>
                <w:rFonts w:ascii="Swis721 Cn BT" w:hAnsi="Swis721 Cn BT" w:cs="Arial"/>
                <w:lang w:val="it-IT"/>
              </w:rPr>
            </w:pPr>
          </w:p>
        </w:tc>
      </w:tr>
      <w:tr w:rsidR="00B42E87" w:rsidRPr="00FD6C92">
        <w:trPr>
          <w:trHeight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87" w:rsidRPr="00FD6C92" w:rsidRDefault="00B42E87">
            <w:pPr>
              <w:pStyle w:val="sche3"/>
              <w:snapToGrid w:val="0"/>
              <w:rPr>
                <w:rFonts w:ascii="Swis721 Cn BT" w:hAnsi="Swis721 Cn BT" w:cs="Arial"/>
                <w:lang w:val="it-IT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87" w:rsidRPr="00FD6C92" w:rsidRDefault="00B42E87">
            <w:pPr>
              <w:pStyle w:val="sche3"/>
              <w:snapToGrid w:val="0"/>
              <w:rPr>
                <w:rFonts w:ascii="Swis721 Cn BT" w:hAnsi="Swis721 Cn BT" w:cs="Arial"/>
                <w:lang w:val="it-IT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E87" w:rsidRPr="00FD6C92" w:rsidRDefault="00B42E87">
            <w:pPr>
              <w:pStyle w:val="sche3"/>
              <w:snapToGrid w:val="0"/>
              <w:rPr>
                <w:rFonts w:ascii="Swis721 Cn BT" w:hAnsi="Swis721 Cn BT" w:cs="Arial"/>
                <w:lang w:val="it-IT"/>
              </w:rPr>
            </w:pPr>
          </w:p>
        </w:tc>
      </w:tr>
    </w:tbl>
    <w:p w:rsidR="00B42E87" w:rsidRPr="00FD6C92" w:rsidRDefault="00B42E87">
      <w:pPr>
        <w:pStyle w:val="sche3"/>
        <w:rPr>
          <w:rFonts w:ascii="Swis721 Cn BT" w:hAnsi="Swis721 Cn BT" w:cs="Arial"/>
          <w:lang w:val="it-IT"/>
        </w:rPr>
      </w:pPr>
    </w:p>
    <w:p w:rsidR="00B42E87" w:rsidRPr="00FD6C92" w:rsidRDefault="00B42E87">
      <w:pPr>
        <w:tabs>
          <w:tab w:val="left" w:pos="0"/>
          <w:tab w:val="left" w:pos="8496"/>
        </w:tabs>
        <w:spacing w:line="240" w:lineRule="exact"/>
        <w:jc w:val="both"/>
        <w:rPr>
          <w:rFonts w:ascii="Swis721 Cn BT" w:hAnsi="Swis721 Cn BT" w:cs="Arial"/>
        </w:rPr>
      </w:pPr>
      <w:r w:rsidRPr="00FD6C92">
        <w:rPr>
          <w:rFonts w:ascii="Swis721 Cn BT" w:hAnsi="Swis721 Cn BT" w:cs="Arial"/>
          <w:sz w:val="19"/>
          <w:szCs w:val="19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6C92">
        <w:rPr>
          <w:rFonts w:ascii="Swis721 Cn BT" w:hAnsi="Swis721 Cn BT"/>
        </w:rPr>
        <w:instrText xml:space="preserve"> FORMCHECKBOX </w:instrText>
      </w:r>
      <w:r w:rsidRPr="00FD6C92">
        <w:rPr>
          <w:rFonts w:ascii="Swis721 Cn BT" w:hAnsi="Swis721 Cn BT" w:cs="Arial"/>
          <w:sz w:val="19"/>
          <w:szCs w:val="19"/>
        </w:rPr>
      </w:r>
      <w:r w:rsidRPr="00FD6C92">
        <w:rPr>
          <w:rFonts w:ascii="Swis721 Cn BT" w:hAnsi="Swis721 Cn BT" w:cs="Arial"/>
          <w:sz w:val="19"/>
          <w:szCs w:val="19"/>
        </w:rPr>
        <w:fldChar w:fldCharType="end"/>
      </w:r>
      <w:r w:rsidRPr="00FD6C92">
        <w:rPr>
          <w:rFonts w:ascii="Swis721 Cn BT" w:hAnsi="Swis721 Cn BT" w:cs="Arial"/>
          <w:b/>
          <w:i/>
          <w:iCs/>
          <w:color w:val="000000"/>
          <w:sz w:val="18"/>
          <w:szCs w:val="18"/>
        </w:rPr>
        <w:t>(nel caso di aggregazioni di imprese aderenti al contratto di rete: se la rete è dotata di un organo comune con potere di rappresentanza ma è priva  di soggettività giuridica)</w:t>
      </w:r>
    </w:p>
    <w:p w:rsidR="00B42E87" w:rsidRPr="00FD6C92" w:rsidRDefault="00B42E87">
      <w:pPr>
        <w:numPr>
          <w:ilvl w:val="0"/>
          <w:numId w:val="3"/>
        </w:numPr>
        <w:tabs>
          <w:tab w:val="left" w:pos="284"/>
        </w:tabs>
        <w:spacing w:line="240" w:lineRule="exact"/>
        <w:ind w:left="284" w:hanging="284"/>
        <w:jc w:val="both"/>
        <w:rPr>
          <w:rFonts w:ascii="Swis721 Cn BT" w:hAnsi="Swis721 Cn BT" w:cs="Arial"/>
        </w:rPr>
      </w:pPr>
      <w:r w:rsidRPr="00FD6C92">
        <w:rPr>
          <w:rFonts w:ascii="Swis721 Cn BT" w:hAnsi="Swis721 Cn BT" w:cs="Arial"/>
        </w:rPr>
        <w:t>che le prestazioni del servizio che saranno eseguite dai singoli operatori aggregati in rete sono le seguenti:</w:t>
      </w:r>
    </w:p>
    <w:tbl>
      <w:tblPr>
        <w:tblW w:w="0" w:type="auto"/>
        <w:tblInd w:w="4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4285"/>
        <w:gridCol w:w="4472"/>
      </w:tblGrid>
      <w:tr w:rsidR="00B42E87" w:rsidRPr="00FD6C92">
        <w:trPr>
          <w:trHeight w:val="30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B42E87" w:rsidRPr="00FD6C92" w:rsidRDefault="00B42E87">
            <w:pPr>
              <w:pStyle w:val="sche3"/>
              <w:jc w:val="center"/>
              <w:rPr>
                <w:rFonts w:ascii="Swis721 Cn BT" w:hAnsi="Swis721 Cn BT" w:cs="Arial"/>
                <w:lang w:val="it-IT"/>
              </w:rPr>
            </w:pPr>
            <w:r w:rsidRPr="00FD6C92">
              <w:rPr>
                <w:rFonts w:ascii="Swis721 Cn BT" w:hAnsi="Swis721 Cn BT" w:cs="Arial"/>
                <w:lang w:val="it-IT"/>
              </w:rPr>
              <w:t>N.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B42E87" w:rsidRPr="00FD6C92" w:rsidRDefault="00B42E87">
            <w:pPr>
              <w:pStyle w:val="sche3"/>
              <w:jc w:val="center"/>
              <w:rPr>
                <w:rFonts w:ascii="Swis721 Cn BT" w:hAnsi="Swis721 Cn BT" w:cs="Arial"/>
                <w:lang w:val="it-IT"/>
              </w:rPr>
            </w:pPr>
            <w:r w:rsidRPr="00FD6C92">
              <w:rPr>
                <w:rFonts w:ascii="Swis721 Cn BT" w:hAnsi="Swis721 Cn BT" w:cs="Arial"/>
                <w:lang w:val="it-IT"/>
              </w:rPr>
              <w:t xml:space="preserve">Operatore Economico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B42E87" w:rsidRPr="00FD6C92" w:rsidRDefault="00B42E87">
            <w:pPr>
              <w:pStyle w:val="sche3"/>
              <w:jc w:val="center"/>
              <w:rPr>
                <w:rFonts w:ascii="Swis721 Cn BT" w:hAnsi="Swis721 Cn BT"/>
              </w:rPr>
            </w:pPr>
            <w:r w:rsidRPr="00FD6C92">
              <w:rPr>
                <w:rFonts w:ascii="Swis721 Cn BT" w:hAnsi="Swis721 Cn BT" w:cs="Arial"/>
                <w:lang w:val="it-IT"/>
              </w:rPr>
              <w:t>Prestazioni</w:t>
            </w:r>
          </w:p>
        </w:tc>
      </w:tr>
      <w:tr w:rsidR="00B42E87" w:rsidRPr="00FD6C92">
        <w:trPr>
          <w:trHeight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87" w:rsidRPr="00FD6C92" w:rsidRDefault="00B42E87">
            <w:pPr>
              <w:pStyle w:val="sche3"/>
              <w:snapToGrid w:val="0"/>
              <w:rPr>
                <w:rFonts w:ascii="Swis721 Cn BT" w:hAnsi="Swis721 Cn BT" w:cs="Arial"/>
                <w:lang w:val="it-IT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87" w:rsidRPr="00FD6C92" w:rsidRDefault="00B42E87">
            <w:pPr>
              <w:pStyle w:val="sche3"/>
              <w:snapToGrid w:val="0"/>
              <w:rPr>
                <w:rFonts w:ascii="Swis721 Cn BT" w:hAnsi="Swis721 Cn BT" w:cs="Arial"/>
                <w:lang w:val="it-IT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E87" w:rsidRPr="00FD6C92" w:rsidRDefault="00B42E87">
            <w:pPr>
              <w:pStyle w:val="sche3"/>
              <w:snapToGrid w:val="0"/>
              <w:rPr>
                <w:rFonts w:ascii="Swis721 Cn BT" w:hAnsi="Swis721 Cn BT" w:cs="Arial"/>
                <w:lang w:val="it-IT"/>
              </w:rPr>
            </w:pPr>
          </w:p>
        </w:tc>
      </w:tr>
      <w:tr w:rsidR="00B42E87" w:rsidRPr="00FD6C92">
        <w:trPr>
          <w:trHeight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87" w:rsidRPr="00FD6C92" w:rsidRDefault="00B42E87">
            <w:pPr>
              <w:pStyle w:val="sche3"/>
              <w:snapToGrid w:val="0"/>
              <w:rPr>
                <w:rFonts w:ascii="Swis721 Cn BT" w:hAnsi="Swis721 Cn BT" w:cs="Arial"/>
                <w:lang w:val="it-IT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87" w:rsidRPr="00FD6C92" w:rsidRDefault="00B42E87">
            <w:pPr>
              <w:pStyle w:val="sche3"/>
              <w:snapToGrid w:val="0"/>
              <w:rPr>
                <w:rFonts w:ascii="Swis721 Cn BT" w:hAnsi="Swis721 Cn BT" w:cs="Arial"/>
                <w:lang w:val="it-IT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E87" w:rsidRPr="00FD6C92" w:rsidRDefault="00B42E87">
            <w:pPr>
              <w:pStyle w:val="sche3"/>
              <w:snapToGrid w:val="0"/>
              <w:rPr>
                <w:rFonts w:ascii="Swis721 Cn BT" w:hAnsi="Swis721 Cn BT" w:cs="Arial"/>
                <w:lang w:val="it-IT"/>
              </w:rPr>
            </w:pPr>
          </w:p>
        </w:tc>
      </w:tr>
      <w:tr w:rsidR="00B42E87" w:rsidRPr="00FD6C92">
        <w:trPr>
          <w:trHeight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87" w:rsidRPr="00FD6C92" w:rsidRDefault="00B42E87">
            <w:pPr>
              <w:pStyle w:val="sche3"/>
              <w:snapToGrid w:val="0"/>
              <w:rPr>
                <w:rFonts w:ascii="Swis721 Cn BT" w:hAnsi="Swis721 Cn BT" w:cs="Arial"/>
                <w:lang w:val="it-IT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87" w:rsidRPr="00FD6C92" w:rsidRDefault="00B42E87">
            <w:pPr>
              <w:pStyle w:val="sche3"/>
              <w:snapToGrid w:val="0"/>
              <w:rPr>
                <w:rFonts w:ascii="Swis721 Cn BT" w:hAnsi="Swis721 Cn BT" w:cs="Arial"/>
                <w:lang w:val="it-IT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E87" w:rsidRPr="00FD6C92" w:rsidRDefault="00B42E87">
            <w:pPr>
              <w:pStyle w:val="sche3"/>
              <w:snapToGrid w:val="0"/>
              <w:rPr>
                <w:rFonts w:ascii="Swis721 Cn BT" w:hAnsi="Swis721 Cn BT" w:cs="Arial"/>
                <w:lang w:val="it-IT"/>
              </w:rPr>
            </w:pPr>
          </w:p>
        </w:tc>
      </w:tr>
      <w:tr w:rsidR="00B42E87" w:rsidRPr="00FD6C92">
        <w:trPr>
          <w:trHeight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87" w:rsidRPr="00FD6C92" w:rsidRDefault="00B42E87">
            <w:pPr>
              <w:pStyle w:val="sche3"/>
              <w:snapToGrid w:val="0"/>
              <w:rPr>
                <w:rFonts w:ascii="Swis721 Cn BT" w:hAnsi="Swis721 Cn BT" w:cs="Arial"/>
                <w:lang w:val="it-IT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87" w:rsidRPr="00FD6C92" w:rsidRDefault="00B42E87">
            <w:pPr>
              <w:pStyle w:val="sche3"/>
              <w:snapToGrid w:val="0"/>
              <w:rPr>
                <w:rFonts w:ascii="Swis721 Cn BT" w:hAnsi="Swis721 Cn BT" w:cs="Arial"/>
                <w:lang w:val="it-IT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E87" w:rsidRPr="00FD6C92" w:rsidRDefault="00B42E87">
            <w:pPr>
              <w:pStyle w:val="sche3"/>
              <w:snapToGrid w:val="0"/>
              <w:rPr>
                <w:rFonts w:ascii="Swis721 Cn BT" w:hAnsi="Swis721 Cn BT" w:cs="Arial"/>
                <w:lang w:val="it-IT"/>
              </w:rPr>
            </w:pPr>
          </w:p>
        </w:tc>
      </w:tr>
      <w:tr w:rsidR="00B42E87" w:rsidRPr="00FD6C92">
        <w:trPr>
          <w:trHeight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87" w:rsidRPr="00FD6C92" w:rsidRDefault="00B42E87">
            <w:pPr>
              <w:pStyle w:val="sche3"/>
              <w:snapToGrid w:val="0"/>
              <w:rPr>
                <w:rFonts w:ascii="Swis721 Cn BT" w:hAnsi="Swis721 Cn BT" w:cs="Arial"/>
                <w:lang w:val="it-IT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87" w:rsidRPr="00FD6C92" w:rsidRDefault="00B42E87">
            <w:pPr>
              <w:pStyle w:val="sche3"/>
              <w:snapToGrid w:val="0"/>
              <w:rPr>
                <w:rFonts w:ascii="Swis721 Cn BT" w:hAnsi="Swis721 Cn BT" w:cs="Arial"/>
                <w:lang w:val="it-IT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E87" w:rsidRPr="00FD6C92" w:rsidRDefault="00B42E87">
            <w:pPr>
              <w:pStyle w:val="sche3"/>
              <w:snapToGrid w:val="0"/>
              <w:rPr>
                <w:rFonts w:ascii="Swis721 Cn BT" w:hAnsi="Swis721 Cn BT" w:cs="Arial"/>
                <w:lang w:val="it-IT"/>
              </w:rPr>
            </w:pPr>
          </w:p>
        </w:tc>
      </w:tr>
    </w:tbl>
    <w:p w:rsidR="00B42E87" w:rsidRPr="00FD6C92" w:rsidRDefault="00B42E87">
      <w:pPr>
        <w:pStyle w:val="sche3"/>
        <w:rPr>
          <w:rFonts w:ascii="Swis721 Cn BT" w:hAnsi="Swis721 Cn BT" w:cs="Arial"/>
          <w:lang w:val="it-IT"/>
        </w:rPr>
      </w:pPr>
    </w:p>
    <w:p w:rsidR="00B42E87" w:rsidRPr="00FD6C92" w:rsidRDefault="00B42E87">
      <w:pPr>
        <w:pStyle w:val="sche3"/>
        <w:rPr>
          <w:rFonts w:ascii="Swis721 Cn BT" w:hAnsi="Swis721 Cn BT" w:cs="Arial"/>
          <w:lang w:val="it-IT"/>
        </w:rPr>
      </w:pPr>
    </w:p>
    <w:p w:rsidR="00B42E87" w:rsidRPr="00FD6C92" w:rsidRDefault="00B42E87">
      <w:pPr>
        <w:tabs>
          <w:tab w:val="left" w:pos="284"/>
          <w:tab w:val="left" w:pos="8496"/>
        </w:tabs>
        <w:spacing w:line="240" w:lineRule="exact"/>
        <w:jc w:val="both"/>
        <w:rPr>
          <w:rFonts w:ascii="Swis721 Cn BT" w:hAnsi="Swis721 Cn BT" w:cs="Arial"/>
        </w:rPr>
      </w:pPr>
      <w:r w:rsidRPr="00FD6C92">
        <w:rPr>
          <w:rFonts w:ascii="Swis721 Cn BT" w:hAnsi="Swis721 Cn BT" w:cs="Arial"/>
          <w:sz w:val="19"/>
          <w:szCs w:val="19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6C92">
        <w:rPr>
          <w:rFonts w:ascii="Swis721 Cn BT" w:hAnsi="Swis721 Cn BT"/>
        </w:rPr>
        <w:instrText xml:space="preserve"> FORMCHECKBOX </w:instrText>
      </w:r>
      <w:r w:rsidRPr="00FD6C92">
        <w:rPr>
          <w:rFonts w:ascii="Swis721 Cn BT" w:hAnsi="Swis721 Cn BT" w:cs="Arial"/>
          <w:sz w:val="19"/>
          <w:szCs w:val="19"/>
        </w:rPr>
      </w:r>
      <w:r w:rsidRPr="00FD6C92">
        <w:rPr>
          <w:rFonts w:ascii="Swis721 Cn BT" w:hAnsi="Swis721 Cn BT" w:cs="Arial"/>
          <w:sz w:val="19"/>
          <w:szCs w:val="19"/>
        </w:rPr>
        <w:fldChar w:fldCharType="end"/>
      </w:r>
      <w:r w:rsidRPr="00FD6C92">
        <w:rPr>
          <w:rFonts w:ascii="Swis721 Cn BT" w:hAnsi="Swis721 Cn BT" w:cs="Arial"/>
        </w:rPr>
        <w:t xml:space="preserve"> </w:t>
      </w:r>
      <w:r w:rsidRPr="00FD6C92">
        <w:rPr>
          <w:rFonts w:ascii="Swis721 Cn BT" w:hAnsi="Swis721 Cn BT" w:cs="Arial"/>
          <w:b/>
          <w:i/>
          <w:iCs/>
          <w:color w:val="000000"/>
          <w:sz w:val="18"/>
          <w:szCs w:val="18"/>
        </w:rPr>
        <w:t>(nel caso di aggregazioni di imprese aderenti al contratto di rete: se la rete è  dotata di un organo comune privo del potere di rappresentanza o se la rete è sprovvista di organo comune, ovvero se l’organo comune è privo dei requisiti di qualificazione richiesti, partecipa nelle forme del RTI costituito o costituendo)</w:t>
      </w:r>
    </w:p>
    <w:p w:rsidR="00B42E87" w:rsidRPr="00FD6C92" w:rsidRDefault="00B42E87">
      <w:pPr>
        <w:pStyle w:val="sche3"/>
        <w:numPr>
          <w:ilvl w:val="0"/>
          <w:numId w:val="3"/>
        </w:numPr>
        <w:tabs>
          <w:tab w:val="left" w:pos="284"/>
        </w:tabs>
        <w:ind w:left="284" w:hanging="284"/>
        <w:rPr>
          <w:rFonts w:ascii="Swis721 Cn BT" w:hAnsi="Swis721 Cn BT" w:cs="Arial"/>
          <w:lang w:val="it-IT"/>
        </w:rPr>
      </w:pPr>
      <w:r w:rsidRPr="00FD6C92">
        <w:rPr>
          <w:rFonts w:ascii="Swis721 Cn BT" w:hAnsi="Swis721 Cn BT" w:cs="Arial"/>
          <w:lang w:val="it-IT"/>
        </w:rPr>
        <w:t>che, in caso di aggiudicazione, sarà conferito mandato speciale con rappresentanza o funzioni di capogruppo a ……....……………………………………………………..………................................… …………………………………………………………………………………………………………...............;</w:t>
      </w:r>
    </w:p>
    <w:p w:rsidR="00B42E87" w:rsidRPr="00FD6C92" w:rsidRDefault="00B42E87">
      <w:pPr>
        <w:pStyle w:val="sche3"/>
        <w:ind w:left="284"/>
        <w:rPr>
          <w:rFonts w:ascii="Swis721 Cn BT" w:hAnsi="Swis721 Cn BT" w:cs="Arial"/>
          <w:lang w:val="it-IT"/>
        </w:rPr>
      </w:pPr>
    </w:p>
    <w:p w:rsidR="00B42E87" w:rsidRPr="00FD6C92" w:rsidRDefault="00B42E87">
      <w:pPr>
        <w:pStyle w:val="sche3"/>
        <w:ind w:left="284"/>
        <w:rPr>
          <w:rFonts w:ascii="Swis721 Cn BT" w:hAnsi="Swis721 Cn BT" w:cs="Arial"/>
          <w:lang w:val="it-IT"/>
        </w:rPr>
      </w:pPr>
    </w:p>
    <w:p w:rsidR="00B42E87" w:rsidRPr="00FD6C92" w:rsidRDefault="00B42E87">
      <w:pPr>
        <w:tabs>
          <w:tab w:val="left" w:pos="284"/>
          <w:tab w:val="left" w:pos="8496"/>
        </w:tabs>
        <w:spacing w:line="240" w:lineRule="exact"/>
        <w:jc w:val="both"/>
        <w:rPr>
          <w:rFonts w:ascii="Swis721 Cn BT" w:hAnsi="Swis721 Cn BT" w:cs="Arial"/>
        </w:rPr>
      </w:pPr>
      <w:r w:rsidRPr="00FD6C92">
        <w:rPr>
          <w:rFonts w:ascii="Swis721 Cn BT" w:hAnsi="Swis721 Cn BT" w:cs="Arial"/>
          <w:sz w:val="19"/>
          <w:szCs w:val="19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6C92">
        <w:rPr>
          <w:rFonts w:ascii="Swis721 Cn BT" w:hAnsi="Swis721 Cn BT"/>
        </w:rPr>
        <w:instrText xml:space="preserve"> FORMCHECKBOX </w:instrText>
      </w:r>
      <w:r w:rsidRPr="00FD6C92">
        <w:rPr>
          <w:rFonts w:ascii="Swis721 Cn BT" w:hAnsi="Swis721 Cn BT" w:cs="Arial"/>
          <w:sz w:val="19"/>
          <w:szCs w:val="19"/>
        </w:rPr>
      </w:r>
      <w:r w:rsidRPr="00FD6C92">
        <w:rPr>
          <w:rFonts w:ascii="Swis721 Cn BT" w:hAnsi="Swis721 Cn BT" w:cs="Arial"/>
          <w:sz w:val="19"/>
          <w:szCs w:val="19"/>
        </w:rPr>
        <w:fldChar w:fldCharType="end"/>
      </w:r>
      <w:r w:rsidRPr="00FD6C92">
        <w:rPr>
          <w:rFonts w:ascii="Swis721 Cn BT" w:hAnsi="Swis721 Cn BT" w:cs="Arial"/>
        </w:rPr>
        <w:t xml:space="preserve"> </w:t>
      </w:r>
      <w:r w:rsidRPr="00FD6C92">
        <w:rPr>
          <w:rFonts w:ascii="Swis721 Cn BT" w:hAnsi="Swis721 Cn BT" w:cs="Arial"/>
          <w:b/>
          <w:i/>
          <w:iCs/>
          <w:color w:val="000000"/>
          <w:sz w:val="18"/>
          <w:szCs w:val="18"/>
        </w:rPr>
        <w:t>(nel caso di aggregazioni di imprese aderenti al contratto di rete: se la rete è  dotata di un organo comune privo del potere di rappresentanza o se la rete è sprovvista di organo comune, ovvero se l’organo comune è privo dei requisiti di qualificazione richiesti, partecipa nelle forme del RTI costituito o costituendo)</w:t>
      </w:r>
    </w:p>
    <w:p w:rsidR="00B42E87" w:rsidRPr="00FD6C92" w:rsidRDefault="00B42E87">
      <w:pPr>
        <w:numPr>
          <w:ilvl w:val="0"/>
          <w:numId w:val="3"/>
        </w:numPr>
        <w:tabs>
          <w:tab w:val="left" w:pos="284"/>
        </w:tabs>
        <w:spacing w:line="240" w:lineRule="exact"/>
        <w:ind w:left="284" w:hanging="284"/>
        <w:jc w:val="both"/>
        <w:rPr>
          <w:rFonts w:ascii="Swis721 Cn BT" w:hAnsi="Swis721 Cn BT" w:cs="Arial"/>
        </w:rPr>
      </w:pPr>
      <w:r w:rsidRPr="00FD6C92">
        <w:rPr>
          <w:rFonts w:ascii="Swis721 Cn BT" w:hAnsi="Swis721 Cn BT" w:cs="Arial"/>
        </w:rPr>
        <w:t>di impegnarsi, in caso di aggiudicazione ad uniformarsi alla disciplina vigente con riguardo ai raggruppamenti temporanei;</w:t>
      </w:r>
    </w:p>
    <w:p w:rsidR="00B42E87" w:rsidRPr="00FD6C92" w:rsidRDefault="00B42E87">
      <w:pPr>
        <w:tabs>
          <w:tab w:val="left" w:pos="284"/>
        </w:tabs>
        <w:spacing w:line="240" w:lineRule="exact"/>
        <w:jc w:val="both"/>
        <w:rPr>
          <w:rFonts w:ascii="Swis721 Cn BT" w:hAnsi="Swis721 Cn BT" w:cs="Arial"/>
        </w:rPr>
      </w:pPr>
    </w:p>
    <w:p w:rsidR="00B42E87" w:rsidRPr="00FD6C92" w:rsidRDefault="00B42E87">
      <w:pPr>
        <w:tabs>
          <w:tab w:val="left" w:pos="284"/>
        </w:tabs>
        <w:spacing w:line="240" w:lineRule="exact"/>
        <w:jc w:val="both"/>
        <w:rPr>
          <w:rFonts w:ascii="Swis721 Cn BT" w:hAnsi="Swis721 Cn BT" w:cs="Arial"/>
        </w:rPr>
      </w:pPr>
    </w:p>
    <w:p w:rsidR="00B42E87" w:rsidRPr="00FD6C92" w:rsidRDefault="00B42E87">
      <w:pPr>
        <w:tabs>
          <w:tab w:val="left" w:pos="284"/>
          <w:tab w:val="left" w:pos="8496"/>
        </w:tabs>
        <w:spacing w:line="240" w:lineRule="exact"/>
        <w:jc w:val="both"/>
        <w:rPr>
          <w:rFonts w:ascii="Swis721 Cn BT" w:hAnsi="Swis721 Cn BT" w:cs="Arial"/>
        </w:rPr>
      </w:pPr>
      <w:r w:rsidRPr="00FD6C92">
        <w:rPr>
          <w:rFonts w:ascii="Swis721 Cn BT" w:hAnsi="Swis721 Cn BT" w:cs="Arial"/>
          <w:sz w:val="19"/>
          <w:szCs w:val="19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6C92">
        <w:rPr>
          <w:rFonts w:ascii="Swis721 Cn BT" w:hAnsi="Swis721 Cn BT"/>
        </w:rPr>
        <w:instrText xml:space="preserve"> FORMCHECKBOX </w:instrText>
      </w:r>
      <w:r w:rsidRPr="00FD6C92">
        <w:rPr>
          <w:rFonts w:ascii="Swis721 Cn BT" w:hAnsi="Swis721 Cn BT" w:cs="Arial"/>
          <w:sz w:val="19"/>
          <w:szCs w:val="19"/>
        </w:rPr>
      </w:r>
      <w:r w:rsidRPr="00FD6C92">
        <w:rPr>
          <w:rFonts w:ascii="Swis721 Cn BT" w:hAnsi="Swis721 Cn BT" w:cs="Arial"/>
          <w:sz w:val="19"/>
          <w:szCs w:val="19"/>
        </w:rPr>
        <w:fldChar w:fldCharType="end"/>
      </w:r>
      <w:r w:rsidRPr="00FD6C92">
        <w:rPr>
          <w:rFonts w:ascii="Swis721 Cn BT" w:hAnsi="Swis721 Cn BT" w:cs="Arial"/>
        </w:rPr>
        <w:t xml:space="preserve"> </w:t>
      </w:r>
      <w:r w:rsidRPr="00FD6C92">
        <w:rPr>
          <w:rFonts w:ascii="Swis721 Cn BT" w:hAnsi="Swis721 Cn BT" w:cs="Arial"/>
          <w:b/>
          <w:i/>
          <w:iCs/>
          <w:color w:val="000000"/>
          <w:sz w:val="18"/>
          <w:szCs w:val="18"/>
        </w:rPr>
        <w:t>(nel caso di aggregazioni di imprese aderenti al contratto di rete: se la rete è  dotata di un organo comune privo del potere di rappresentanza o se la rete è sprovvista di organo comune, ovvero se l’organo comune è privo dei requisiti di qualificazione richiesti, partecipa nelle forme del RTI costituito o costituendo)</w:t>
      </w:r>
    </w:p>
    <w:p w:rsidR="00B42E87" w:rsidRPr="00FD6C92" w:rsidRDefault="00B42E87">
      <w:pPr>
        <w:tabs>
          <w:tab w:val="left" w:pos="284"/>
          <w:tab w:val="left" w:pos="8496"/>
        </w:tabs>
        <w:spacing w:line="240" w:lineRule="exact"/>
        <w:jc w:val="both"/>
        <w:rPr>
          <w:rFonts w:ascii="Swis721 Cn BT" w:hAnsi="Swis721 Cn BT" w:cs="Arial"/>
        </w:rPr>
      </w:pPr>
      <w:r w:rsidRPr="00FD6C92">
        <w:rPr>
          <w:rFonts w:ascii="Swis721 Cn BT" w:hAnsi="Swis721 Cn BT" w:cs="Arial"/>
        </w:rPr>
        <w:t>aa)che le prestazioni del servizio che saranno eseguite dai singoli operatori economici aggregati in rete sono le seguenti:</w:t>
      </w:r>
    </w:p>
    <w:tbl>
      <w:tblPr>
        <w:tblW w:w="0" w:type="auto"/>
        <w:tblInd w:w="4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4285"/>
        <w:gridCol w:w="4472"/>
      </w:tblGrid>
      <w:tr w:rsidR="00B42E87" w:rsidRPr="00FD6C92">
        <w:trPr>
          <w:trHeight w:val="30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B42E87" w:rsidRPr="00FD6C92" w:rsidRDefault="00B42E87">
            <w:pPr>
              <w:pStyle w:val="sche3"/>
              <w:jc w:val="center"/>
              <w:rPr>
                <w:rFonts w:ascii="Swis721 Cn BT" w:hAnsi="Swis721 Cn BT" w:cs="Arial"/>
                <w:lang w:val="it-IT"/>
              </w:rPr>
            </w:pPr>
            <w:r w:rsidRPr="00FD6C92">
              <w:rPr>
                <w:rFonts w:ascii="Swis721 Cn BT" w:hAnsi="Swis721 Cn BT" w:cs="Arial"/>
                <w:lang w:val="it-IT"/>
              </w:rPr>
              <w:t>N.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B42E87" w:rsidRPr="00FD6C92" w:rsidRDefault="00B42E87">
            <w:pPr>
              <w:pStyle w:val="sche3"/>
              <w:jc w:val="center"/>
              <w:rPr>
                <w:rFonts w:ascii="Swis721 Cn BT" w:hAnsi="Swis721 Cn BT" w:cs="Arial"/>
                <w:lang w:val="it-IT"/>
              </w:rPr>
            </w:pPr>
            <w:r w:rsidRPr="00FD6C92">
              <w:rPr>
                <w:rFonts w:ascii="Swis721 Cn BT" w:hAnsi="Swis721 Cn BT" w:cs="Arial"/>
                <w:lang w:val="it-IT"/>
              </w:rPr>
              <w:t xml:space="preserve">Operatore Economico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B42E87" w:rsidRPr="00FD6C92" w:rsidRDefault="00B42E87">
            <w:pPr>
              <w:pStyle w:val="sche3"/>
              <w:jc w:val="center"/>
              <w:rPr>
                <w:rFonts w:ascii="Swis721 Cn BT" w:hAnsi="Swis721 Cn BT"/>
              </w:rPr>
            </w:pPr>
            <w:r w:rsidRPr="00FD6C92">
              <w:rPr>
                <w:rFonts w:ascii="Swis721 Cn BT" w:hAnsi="Swis721 Cn BT" w:cs="Arial"/>
                <w:lang w:val="it-IT"/>
              </w:rPr>
              <w:t xml:space="preserve">Prestazioni </w:t>
            </w:r>
          </w:p>
        </w:tc>
      </w:tr>
      <w:tr w:rsidR="00B42E87" w:rsidRPr="00FD6C92">
        <w:trPr>
          <w:trHeight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87" w:rsidRPr="00FD6C92" w:rsidRDefault="00B42E87">
            <w:pPr>
              <w:pStyle w:val="sche3"/>
              <w:snapToGrid w:val="0"/>
              <w:rPr>
                <w:rFonts w:ascii="Swis721 Cn BT" w:hAnsi="Swis721 Cn BT" w:cs="Arial"/>
                <w:lang w:val="it-IT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87" w:rsidRPr="00FD6C92" w:rsidRDefault="00B42E87">
            <w:pPr>
              <w:pStyle w:val="sche3"/>
              <w:snapToGrid w:val="0"/>
              <w:rPr>
                <w:rFonts w:ascii="Swis721 Cn BT" w:hAnsi="Swis721 Cn BT" w:cs="Arial"/>
                <w:lang w:val="it-IT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E87" w:rsidRPr="00FD6C92" w:rsidRDefault="00B42E87">
            <w:pPr>
              <w:pStyle w:val="sche3"/>
              <w:snapToGrid w:val="0"/>
              <w:rPr>
                <w:rFonts w:ascii="Swis721 Cn BT" w:hAnsi="Swis721 Cn BT" w:cs="Arial"/>
                <w:lang w:val="it-IT"/>
              </w:rPr>
            </w:pPr>
          </w:p>
        </w:tc>
      </w:tr>
      <w:tr w:rsidR="00B42E87" w:rsidRPr="00FD6C92">
        <w:trPr>
          <w:trHeight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87" w:rsidRPr="00FD6C92" w:rsidRDefault="00B42E87">
            <w:pPr>
              <w:pStyle w:val="sche3"/>
              <w:snapToGrid w:val="0"/>
              <w:rPr>
                <w:rFonts w:ascii="Swis721 Cn BT" w:hAnsi="Swis721 Cn BT" w:cs="Arial"/>
                <w:lang w:val="it-IT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87" w:rsidRPr="00FD6C92" w:rsidRDefault="00B42E87">
            <w:pPr>
              <w:pStyle w:val="sche3"/>
              <w:snapToGrid w:val="0"/>
              <w:rPr>
                <w:rFonts w:ascii="Swis721 Cn BT" w:hAnsi="Swis721 Cn BT" w:cs="Arial"/>
                <w:lang w:val="it-IT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E87" w:rsidRPr="00FD6C92" w:rsidRDefault="00B42E87">
            <w:pPr>
              <w:pStyle w:val="sche3"/>
              <w:snapToGrid w:val="0"/>
              <w:rPr>
                <w:rFonts w:ascii="Swis721 Cn BT" w:hAnsi="Swis721 Cn BT" w:cs="Arial"/>
                <w:lang w:val="it-IT"/>
              </w:rPr>
            </w:pPr>
          </w:p>
        </w:tc>
      </w:tr>
      <w:tr w:rsidR="00B42E87" w:rsidRPr="00FD6C92">
        <w:trPr>
          <w:trHeight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87" w:rsidRPr="00FD6C92" w:rsidRDefault="00B42E87">
            <w:pPr>
              <w:pStyle w:val="sche3"/>
              <w:snapToGrid w:val="0"/>
              <w:rPr>
                <w:rFonts w:ascii="Swis721 Cn BT" w:hAnsi="Swis721 Cn BT" w:cs="Arial"/>
                <w:lang w:val="it-IT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87" w:rsidRPr="00FD6C92" w:rsidRDefault="00B42E87">
            <w:pPr>
              <w:pStyle w:val="sche3"/>
              <w:snapToGrid w:val="0"/>
              <w:rPr>
                <w:rFonts w:ascii="Swis721 Cn BT" w:hAnsi="Swis721 Cn BT" w:cs="Arial"/>
                <w:lang w:val="it-IT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E87" w:rsidRPr="00FD6C92" w:rsidRDefault="00B42E87">
            <w:pPr>
              <w:pStyle w:val="sche3"/>
              <w:snapToGrid w:val="0"/>
              <w:rPr>
                <w:rFonts w:ascii="Swis721 Cn BT" w:hAnsi="Swis721 Cn BT" w:cs="Arial"/>
                <w:lang w:val="it-IT"/>
              </w:rPr>
            </w:pPr>
          </w:p>
        </w:tc>
      </w:tr>
      <w:tr w:rsidR="00B42E87" w:rsidRPr="00FD6C92">
        <w:trPr>
          <w:trHeight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87" w:rsidRPr="00FD6C92" w:rsidRDefault="00B42E87">
            <w:pPr>
              <w:pStyle w:val="sche3"/>
              <w:snapToGrid w:val="0"/>
              <w:rPr>
                <w:rFonts w:ascii="Swis721 Cn BT" w:hAnsi="Swis721 Cn BT" w:cs="Arial"/>
                <w:lang w:val="it-IT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87" w:rsidRPr="00FD6C92" w:rsidRDefault="00B42E87">
            <w:pPr>
              <w:pStyle w:val="sche3"/>
              <w:snapToGrid w:val="0"/>
              <w:rPr>
                <w:rFonts w:ascii="Swis721 Cn BT" w:hAnsi="Swis721 Cn BT" w:cs="Arial"/>
                <w:lang w:val="it-IT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E87" w:rsidRPr="00FD6C92" w:rsidRDefault="00B42E87">
            <w:pPr>
              <w:pStyle w:val="sche3"/>
              <w:snapToGrid w:val="0"/>
              <w:rPr>
                <w:rFonts w:ascii="Swis721 Cn BT" w:hAnsi="Swis721 Cn BT" w:cs="Arial"/>
                <w:lang w:val="it-IT"/>
              </w:rPr>
            </w:pPr>
          </w:p>
        </w:tc>
      </w:tr>
      <w:tr w:rsidR="00B42E87" w:rsidRPr="00FD6C92">
        <w:trPr>
          <w:trHeight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87" w:rsidRPr="00FD6C92" w:rsidRDefault="00B42E87">
            <w:pPr>
              <w:pStyle w:val="sche3"/>
              <w:snapToGrid w:val="0"/>
              <w:rPr>
                <w:rFonts w:ascii="Swis721 Cn BT" w:hAnsi="Swis721 Cn BT" w:cs="Arial"/>
                <w:lang w:val="it-IT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87" w:rsidRPr="00FD6C92" w:rsidRDefault="00B42E87">
            <w:pPr>
              <w:pStyle w:val="sche3"/>
              <w:snapToGrid w:val="0"/>
              <w:rPr>
                <w:rFonts w:ascii="Swis721 Cn BT" w:hAnsi="Swis721 Cn BT" w:cs="Arial"/>
                <w:lang w:val="it-IT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E87" w:rsidRPr="00FD6C92" w:rsidRDefault="00B42E87">
            <w:pPr>
              <w:pStyle w:val="sche3"/>
              <w:snapToGrid w:val="0"/>
              <w:rPr>
                <w:rFonts w:ascii="Swis721 Cn BT" w:hAnsi="Swis721 Cn BT" w:cs="Arial"/>
                <w:lang w:val="it-IT"/>
              </w:rPr>
            </w:pPr>
          </w:p>
        </w:tc>
      </w:tr>
    </w:tbl>
    <w:p w:rsidR="00B42E87" w:rsidRPr="00FD6C92" w:rsidRDefault="00B42E87">
      <w:pPr>
        <w:pStyle w:val="sche3"/>
        <w:tabs>
          <w:tab w:val="left" w:pos="284"/>
        </w:tabs>
        <w:ind w:firstLine="284"/>
        <w:rPr>
          <w:rFonts w:ascii="Swis721 Cn BT" w:hAnsi="Swis721 Cn BT" w:cs="Arial"/>
          <w:lang w:val="it-IT"/>
        </w:rPr>
      </w:pPr>
    </w:p>
    <w:p w:rsidR="00B42E87" w:rsidRPr="00FD6C92" w:rsidRDefault="00B42E87">
      <w:pPr>
        <w:pStyle w:val="sche3"/>
        <w:tabs>
          <w:tab w:val="left" w:pos="284"/>
        </w:tabs>
        <w:rPr>
          <w:rFonts w:ascii="Swis721 Cn BT" w:hAnsi="Swis721 Cn BT" w:cs="Arial"/>
          <w:lang w:val="it-IT"/>
        </w:rPr>
      </w:pPr>
    </w:p>
    <w:p w:rsidR="00B42E87" w:rsidRPr="00FD6C92" w:rsidRDefault="00B42E87">
      <w:pPr>
        <w:pStyle w:val="sche4"/>
        <w:tabs>
          <w:tab w:val="left" w:leader="dot" w:pos="8824"/>
        </w:tabs>
        <w:rPr>
          <w:rFonts w:ascii="Swis721 Cn BT" w:hAnsi="Swis721 Cn BT" w:cs="Arial"/>
          <w:lang w:val="it-IT"/>
        </w:rPr>
      </w:pPr>
      <w:r w:rsidRPr="00FD6C92">
        <w:rPr>
          <w:rFonts w:ascii="Swis721 Cn BT" w:hAnsi="Swis721 Cn BT" w:cs="Arial"/>
          <w:lang w:val="it-IT"/>
        </w:rPr>
        <w:t>Data ........................................</w:t>
      </w:r>
    </w:p>
    <w:p w:rsidR="00B42E87" w:rsidRPr="00FD6C92" w:rsidRDefault="00B42E87">
      <w:pPr>
        <w:pStyle w:val="sche4"/>
        <w:tabs>
          <w:tab w:val="left" w:leader="dot" w:pos="8824"/>
        </w:tabs>
        <w:rPr>
          <w:rFonts w:ascii="Swis721 Cn BT" w:hAnsi="Swis721 Cn BT" w:cs="Arial"/>
          <w:lang w:val="it-IT"/>
        </w:rPr>
      </w:pPr>
    </w:p>
    <w:p w:rsidR="00B42E87" w:rsidRPr="00FD6C92" w:rsidRDefault="00B42E87">
      <w:pPr>
        <w:pStyle w:val="sche4"/>
        <w:tabs>
          <w:tab w:val="left" w:pos="4820"/>
          <w:tab w:val="left" w:pos="5245"/>
          <w:tab w:val="left" w:leader="dot" w:pos="8824"/>
        </w:tabs>
        <w:rPr>
          <w:rFonts w:ascii="Swis721 Cn BT" w:hAnsi="Swis721 Cn BT" w:cs="Arial"/>
        </w:rPr>
      </w:pPr>
      <w:r w:rsidRPr="00FD6C92">
        <w:rPr>
          <w:rFonts w:ascii="Swis721 Cn BT" w:hAnsi="Swis721 Cn BT" w:cs="Arial"/>
          <w:lang w:val="it-IT"/>
        </w:rPr>
        <w:tab/>
      </w:r>
      <w:r w:rsidRPr="00FD6C92">
        <w:rPr>
          <w:rFonts w:ascii="Swis721 Cn BT" w:hAnsi="Swis721 Cn BT" w:cs="Arial"/>
          <w:lang w:val="it-IT"/>
        </w:rPr>
        <w:tab/>
        <w:t>FIRMA ..................................................................</w:t>
      </w:r>
    </w:p>
    <w:p w:rsidR="00B42E87" w:rsidRPr="00FD6C92" w:rsidRDefault="00B42E87">
      <w:pPr>
        <w:rPr>
          <w:rFonts w:ascii="Swis721 Cn BT" w:hAnsi="Swis721 Cn BT" w:cs="Arial"/>
        </w:rPr>
      </w:pPr>
    </w:p>
    <w:p w:rsidR="00B42E87" w:rsidRPr="00FD6C92" w:rsidRDefault="00B42E87">
      <w:pPr>
        <w:rPr>
          <w:rFonts w:ascii="Swis721 Cn BT" w:hAnsi="Swis721 Cn BT" w:cs="Arial"/>
        </w:rPr>
      </w:pPr>
    </w:p>
    <w:p w:rsidR="00B42E87" w:rsidRPr="00FD6C92" w:rsidRDefault="00B42E87">
      <w:pPr>
        <w:tabs>
          <w:tab w:val="left" w:leader="dot" w:pos="8824"/>
        </w:tabs>
        <w:autoSpaceDE w:val="0"/>
        <w:jc w:val="both"/>
        <w:rPr>
          <w:rFonts w:ascii="Swis721 Cn BT" w:hAnsi="Swis721 Cn BT"/>
        </w:rPr>
      </w:pPr>
      <w:r w:rsidRPr="00FD6C92">
        <w:rPr>
          <w:rFonts w:ascii="Swis721 Cn BT" w:hAnsi="Swis721 Cn BT" w:cs="Arial"/>
          <w:b/>
          <w:sz w:val="16"/>
          <w:szCs w:val="16"/>
        </w:rPr>
        <w:t xml:space="preserve">N.B.1 </w:t>
      </w:r>
      <w:r w:rsidRPr="00FD6C92">
        <w:rPr>
          <w:rFonts w:ascii="Swis721 Cn BT" w:hAnsi="Swis721 Cn BT" w:cs="Arial"/>
          <w:i/>
          <w:sz w:val="16"/>
          <w:szCs w:val="16"/>
        </w:rPr>
        <w:t xml:space="preserve">La </w:t>
      </w:r>
      <w:r w:rsidRPr="00FD6C92">
        <w:rPr>
          <w:rFonts w:ascii="Swis721 Cn BT" w:hAnsi="Swis721 Cn BT" w:cs="Arial"/>
          <w:b/>
          <w:i/>
          <w:sz w:val="16"/>
          <w:szCs w:val="16"/>
        </w:rPr>
        <w:t>domanda e dichiarazione</w:t>
      </w:r>
      <w:r w:rsidRPr="00FD6C92">
        <w:rPr>
          <w:rFonts w:ascii="Swis721 Cn BT" w:hAnsi="Swis721 Cn BT" w:cs="Arial"/>
          <w:i/>
          <w:sz w:val="16"/>
          <w:szCs w:val="16"/>
        </w:rPr>
        <w:t xml:space="preserve"> deve essere corredata da fotocopia, non autenticata, di documento di identità del sottoscrittore, in corso di validità.</w:t>
      </w:r>
    </w:p>
    <w:sectPr w:rsidR="00B42E87" w:rsidRPr="00FD6C92">
      <w:pgSz w:w="11906" w:h="16838"/>
      <w:pgMar w:top="1418" w:right="1134" w:bottom="1134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CF4" w:rsidRDefault="003C6CF4">
      <w:r>
        <w:separator/>
      </w:r>
    </w:p>
  </w:endnote>
  <w:endnote w:type="continuationSeparator" w:id="0">
    <w:p w:rsidR="003C6CF4" w:rsidRDefault="003C6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wis721 Cn BT">
    <w:altName w:val="Liberation Sans Narrow"/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CF4" w:rsidRDefault="003C6CF4">
      <w:r>
        <w:separator/>
      </w:r>
    </w:p>
  </w:footnote>
  <w:footnote w:type="continuationSeparator" w:id="0">
    <w:p w:rsidR="003C6CF4" w:rsidRDefault="003C6CF4">
      <w:r>
        <w:continuationSeparator/>
      </w:r>
    </w:p>
  </w:footnote>
  <w:footnote w:id="1">
    <w:p w:rsidR="00B42E87" w:rsidRDefault="00B42E87">
      <w:pPr>
        <w:pStyle w:val="Testonotaapidipagina"/>
      </w:pPr>
      <w:r>
        <w:rPr>
          <w:rStyle w:val="Caratteredellanota"/>
          <w:rFonts w:ascii="Arial" w:hAnsi="Arial"/>
        </w:rPr>
        <w:footnoteRef/>
      </w:r>
      <w:r>
        <w:tab/>
        <w:t xml:space="preserve"> </w:t>
      </w:r>
      <w:r>
        <w:rPr>
          <w:rFonts w:ascii="Arial" w:hAnsi="Arial" w:cs="Arial"/>
          <w:sz w:val="14"/>
          <w:szCs w:val="14"/>
        </w:rPr>
        <w:t xml:space="preserve">In caso di pubblicazione dei prezzi di riferimento da parte dell’ANAC </w:t>
      </w:r>
      <w:proofErr w:type="spellStart"/>
      <w:r>
        <w:rPr>
          <w:rFonts w:ascii="Arial" w:hAnsi="Arial" w:cs="Arial"/>
          <w:sz w:val="14"/>
          <w:szCs w:val="14"/>
        </w:rPr>
        <w:t>inserire:“ivi</w:t>
      </w:r>
      <w:proofErr w:type="spellEnd"/>
      <w:r>
        <w:rPr>
          <w:rFonts w:ascii="Arial" w:hAnsi="Arial" w:cs="Arial"/>
          <w:sz w:val="14"/>
          <w:szCs w:val="14"/>
        </w:rPr>
        <w:t xml:space="preserve"> compresi i prezzi di riferimento pubblicati dall’ANAC”</w:t>
      </w:r>
    </w:p>
  </w:footnote>
  <w:footnote w:id="2">
    <w:p w:rsidR="00B42E87" w:rsidRDefault="00B42E87">
      <w:pPr>
        <w:pStyle w:val="Testonotaapidipagina"/>
      </w:pPr>
      <w:r>
        <w:rPr>
          <w:rStyle w:val="Caratteredellanota"/>
          <w:rFonts w:ascii="Arial" w:hAnsi="Arial"/>
        </w:rPr>
        <w:footnoteRef/>
      </w:r>
      <w:r>
        <w:tab/>
        <w:t xml:space="preserve"> </w:t>
      </w:r>
      <w:r>
        <w:rPr>
          <w:rFonts w:ascii="Arial" w:hAnsi="Arial" w:cs="Arial"/>
          <w:sz w:val="14"/>
          <w:szCs w:val="14"/>
        </w:rPr>
        <w:t>In caso di sopralluogo obbligatorio</w:t>
      </w:r>
    </w:p>
  </w:footnote>
  <w:footnote w:id="3">
    <w:p w:rsidR="00B42E87" w:rsidRDefault="00B42E87">
      <w:pPr>
        <w:pStyle w:val="Testonotaapidipagina"/>
      </w:pPr>
      <w:r>
        <w:rPr>
          <w:rStyle w:val="Caratteredellanota"/>
          <w:rFonts w:ascii="Arial" w:hAnsi="Arial"/>
        </w:rPr>
        <w:footnoteRef/>
      </w:r>
      <w:r>
        <w:tab/>
        <w:t xml:space="preserve"> </w:t>
      </w:r>
      <w:r>
        <w:rPr>
          <w:rFonts w:ascii="Arial" w:hAnsi="Arial" w:cs="Arial"/>
          <w:sz w:val="14"/>
          <w:szCs w:val="14"/>
        </w:rPr>
        <w:t>Nel caso in cui la procedura di affidamento preveda l’applicazione dei Criteri Minimi Ambientali.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00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17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0"/>
        <w:szCs w:val="19"/>
        <w:lang w:val="it-I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F48"/>
    <w:rsid w:val="00007876"/>
    <w:rsid w:val="003C6CF4"/>
    <w:rsid w:val="004F1F48"/>
    <w:rsid w:val="008C1B4D"/>
    <w:rsid w:val="00A246F1"/>
    <w:rsid w:val="00B42E87"/>
    <w:rsid w:val="00B96606"/>
    <w:rsid w:val="00BE17AF"/>
    <w:rsid w:val="00D22C00"/>
    <w:rsid w:val="00D7548E"/>
    <w:rsid w:val="00E9784B"/>
    <w:rsid w:val="00EC3BCC"/>
    <w:rsid w:val="00EC4ED4"/>
    <w:rsid w:val="00F004EB"/>
    <w:rsid w:val="00F33B14"/>
    <w:rsid w:val="00FD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outlineLvl w:val="7"/>
    </w:pPr>
    <w:rPr>
      <w:rFonts w:ascii="Arial" w:hAnsi="Arial" w:cs="Arial"/>
      <w:b/>
      <w:sz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  <w:b w:val="0"/>
      <w:i w:val="0"/>
      <w:sz w:val="20"/>
    </w:rPr>
  </w:style>
  <w:style w:type="character" w:customStyle="1" w:styleId="WW8Num3z1">
    <w:name w:val="WW8Num3z1"/>
    <w:rPr>
      <w:rFonts w:hint="default"/>
      <w:b w:val="0"/>
      <w:i w:val="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  <w:rPr>
      <w:rFonts w:ascii="Calibri" w:hAnsi="Calibri" w:cs="Calibri" w:hint="default"/>
      <w:b w:val="0"/>
      <w:i w:val="0"/>
      <w:sz w:val="24"/>
      <w:szCs w:val="24"/>
    </w:rPr>
  </w:style>
  <w:style w:type="character" w:customStyle="1" w:styleId="WW8Num4z2">
    <w:name w:val="WW8Num4z2"/>
    <w:rPr>
      <w:rFonts w:ascii="Calibri" w:hAnsi="Calibri" w:cs="Calibri" w:hint="default"/>
      <w:b w:val="0"/>
      <w:i w:val="0"/>
      <w:strike w:val="0"/>
      <w:dstrike w:val="0"/>
      <w:sz w:val="24"/>
      <w:szCs w:val="24"/>
    </w:rPr>
  </w:style>
  <w:style w:type="character" w:customStyle="1" w:styleId="WW8Num4z3">
    <w:name w:val="WW8Num4z3"/>
    <w:rPr>
      <w:rFonts w:hint="default"/>
      <w:b w:val="0"/>
      <w:strike w:val="0"/>
      <w:dstrike w:val="0"/>
      <w:color w:val="auto"/>
      <w:sz w:val="24"/>
      <w:szCs w:val="24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Garamond" w:hAnsi="Garamond" w:cs="Garamond" w:hint="default"/>
      <w:b/>
      <w:i w:val="0"/>
      <w:sz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hint="default"/>
    </w:rPr>
  </w:style>
  <w:style w:type="character" w:customStyle="1" w:styleId="WW8Num8z2">
    <w:name w:val="WW8Num8z2"/>
    <w:rPr>
      <w:rFonts w:hint="default"/>
      <w:i w:val="0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8z4">
    <w:name w:val="WW8Num8z4"/>
    <w:rPr>
      <w:rFonts w:ascii="Courier New" w:hAnsi="Courier New" w:cs="Courier New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sz w:val="2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eastAsia="Times New Roman" w:hAnsi="Arial" w:cs="Aria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cs="Times New Roman" w:hint="default"/>
      <w:b w:val="0"/>
      <w:bCs w:val="0"/>
    </w:rPr>
  </w:style>
  <w:style w:type="character" w:customStyle="1" w:styleId="WW8Num12z1">
    <w:name w:val="WW8Num12z1"/>
    <w:rPr>
      <w:rFonts w:cs="Times New Roman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Arial" w:hAnsi="Arial" w:cs="Arial" w:hint="default"/>
      <w:sz w:val="20"/>
      <w:szCs w:val="19"/>
      <w:lang w:val="it-I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Times New Roman"/>
      <w:b w:val="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cs="Times New Roman" w:hint="default"/>
      <w:b w:val="0"/>
      <w:i w:val="0"/>
      <w:sz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eastAsia="Times New Roman" w:hAnsi="Arial" w:cs="Aria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Times New Roman"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Carpredefinitoparagrafo1">
    <w:name w:val="Car. predefinito paragrafo1"/>
  </w:style>
  <w:style w:type="character" w:customStyle="1" w:styleId="Titolo7Carattere">
    <w:name w:val="Titolo 7 Carattere"/>
    <w:rPr>
      <w:rFonts w:ascii="Calibri" w:eastAsia="Times New Roman" w:hAnsi="Calibri" w:cs="Times New Roman"/>
      <w:sz w:val="24"/>
      <w:szCs w:val="24"/>
    </w:rPr>
  </w:style>
  <w:style w:type="character" w:customStyle="1" w:styleId="Caratteredellanota">
    <w:name w:val="Carattere della nota"/>
    <w:rPr>
      <w:vertAlign w:val="superscript"/>
    </w:rPr>
  </w:style>
  <w:style w:type="character" w:styleId="Collegamentoipertestuale">
    <w:name w:val="Hyperlink"/>
    <w:rPr>
      <w:strike w:val="0"/>
      <w:dstrike w:val="0"/>
      <w:color w:val="0000FF"/>
      <w:u w:val="none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  <w:sz w:val="22"/>
      <w:szCs w:val="22"/>
    </w:rPr>
  </w:style>
  <w:style w:type="character" w:styleId="Enfasicorsivo">
    <w:name w:val="Emphasis"/>
    <w:qFormat/>
    <w:rPr>
      <w:i/>
      <w:iCs/>
    </w:rPr>
  </w:style>
  <w:style w:type="character" w:customStyle="1" w:styleId="TestonotaapidipaginaCarattere">
    <w:name w:val="Testo nota a piè di pagina Carattere"/>
    <w:basedOn w:val="Carpredefinitoparagrafo1"/>
  </w:style>
  <w:style w:type="character" w:customStyle="1" w:styleId="TestonormaleCarattere">
    <w:name w:val="Testo normale Carattere"/>
    <w:rPr>
      <w:rFonts w:ascii="Courier" w:hAnsi="Courier" w:cs="Courier"/>
      <w:sz w:val="24"/>
      <w:szCs w:val="24"/>
    </w:rPr>
  </w:style>
  <w:style w:type="character" w:customStyle="1" w:styleId="CorpodeltestoCarattere">
    <w:name w:val="Corpo del testo Carattere"/>
    <w:basedOn w:val="Carpredefinitoparagrafo1"/>
  </w:style>
  <w:style w:type="character" w:customStyle="1" w:styleId="Rientrocorpodeltesto2Carattere">
    <w:name w:val="Rientro corpo del testo 2 Carattere"/>
    <w:basedOn w:val="Carpredefinitoparagrafo1"/>
  </w:style>
  <w:style w:type="character" w:customStyle="1" w:styleId="PidipaginaCarattere">
    <w:name w:val="Piè di pagina Carattere"/>
    <w:basedOn w:val="Carpredefinitoparagrafo1"/>
  </w:style>
  <w:style w:type="character" w:customStyle="1" w:styleId="TestonotaapidipaginaCarattere1">
    <w:name w:val="Testo nota a piè di pagina Carattere1"/>
    <w:basedOn w:val="Carpredefinitoparagrafo1"/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customStyle="1" w:styleId="Caratterenotadichiusura">
    <w:name w:val="Carattere nota di chiusura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rpodeltesto31">
    <w:name w:val="Corpo del testo 31"/>
    <w:basedOn w:val="Normale"/>
    <w:pPr>
      <w:jc w:val="both"/>
    </w:pPr>
    <w:rPr>
      <w:rFonts w:ascii="Arial" w:hAnsi="Arial" w:cs="Arial"/>
      <w:sz w:val="22"/>
    </w:r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firstLine="5040"/>
      <w:jc w:val="center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sche3">
    <w:name w:val="sche_3"/>
    <w:pPr>
      <w:suppressAutoHyphens/>
      <w:autoSpaceDE w:val="0"/>
      <w:jc w:val="both"/>
    </w:pPr>
    <w:rPr>
      <w:lang w:val="en-US" w:eastAsia="ar-SA"/>
    </w:rPr>
  </w:style>
  <w:style w:type="paragraph" w:styleId="Testonotaapidipagina">
    <w:name w:val="footnote text"/>
    <w:basedOn w:val="Normale"/>
    <w:pPr>
      <w:widowControl w:val="0"/>
    </w:pPr>
  </w:style>
  <w:style w:type="paragraph" w:customStyle="1" w:styleId="Testonormale1">
    <w:name w:val="Testo normale1"/>
    <w:basedOn w:val="Normale"/>
    <w:rPr>
      <w:rFonts w:ascii="Courier" w:hAnsi="Courier" w:cs="Courier"/>
      <w:sz w:val="24"/>
      <w:szCs w:val="24"/>
    </w:rPr>
  </w:style>
  <w:style w:type="paragraph" w:customStyle="1" w:styleId="sche4">
    <w:name w:val="sche_4"/>
    <w:pPr>
      <w:suppressAutoHyphens/>
      <w:autoSpaceDE w:val="0"/>
      <w:jc w:val="both"/>
    </w:pPr>
    <w:rPr>
      <w:lang w:val="en-US" w:eastAsia="ar-SA"/>
    </w:r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</w:style>
  <w:style w:type="paragraph" w:styleId="Paragrafoelenco">
    <w:name w:val="List Paragraph"/>
    <w:basedOn w:val="Normale"/>
    <w:qFormat/>
    <w:pPr>
      <w:ind w:left="708"/>
    </w:pPr>
    <w:rPr>
      <w:rFonts w:ascii="Times" w:eastAsia="Times" w:hAnsi="Times" w:cs="Times"/>
      <w:sz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outlineLvl w:val="7"/>
    </w:pPr>
    <w:rPr>
      <w:rFonts w:ascii="Arial" w:hAnsi="Arial" w:cs="Arial"/>
      <w:b/>
      <w:sz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  <w:b w:val="0"/>
      <w:i w:val="0"/>
      <w:sz w:val="20"/>
    </w:rPr>
  </w:style>
  <w:style w:type="character" w:customStyle="1" w:styleId="WW8Num3z1">
    <w:name w:val="WW8Num3z1"/>
    <w:rPr>
      <w:rFonts w:hint="default"/>
      <w:b w:val="0"/>
      <w:i w:val="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  <w:rPr>
      <w:rFonts w:ascii="Calibri" w:hAnsi="Calibri" w:cs="Calibri" w:hint="default"/>
      <w:b w:val="0"/>
      <w:i w:val="0"/>
      <w:sz w:val="24"/>
      <w:szCs w:val="24"/>
    </w:rPr>
  </w:style>
  <w:style w:type="character" w:customStyle="1" w:styleId="WW8Num4z2">
    <w:name w:val="WW8Num4z2"/>
    <w:rPr>
      <w:rFonts w:ascii="Calibri" w:hAnsi="Calibri" w:cs="Calibri" w:hint="default"/>
      <w:b w:val="0"/>
      <w:i w:val="0"/>
      <w:strike w:val="0"/>
      <w:dstrike w:val="0"/>
      <w:sz w:val="24"/>
      <w:szCs w:val="24"/>
    </w:rPr>
  </w:style>
  <w:style w:type="character" w:customStyle="1" w:styleId="WW8Num4z3">
    <w:name w:val="WW8Num4z3"/>
    <w:rPr>
      <w:rFonts w:hint="default"/>
      <w:b w:val="0"/>
      <w:strike w:val="0"/>
      <w:dstrike w:val="0"/>
      <w:color w:val="auto"/>
      <w:sz w:val="24"/>
      <w:szCs w:val="24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Garamond" w:hAnsi="Garamond" w:cs="Garamond" w:hint="default"/>
      <w:b/>
      <w:i w:val="0"/>
      <w:sz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hint="default"/>
    </w:rPr>
  </w:style>
  <w:style w:type="character" w:customStyle="1" w:styleId="WW8Num8z2">
    <w:name w:val="WW8Num8z2"/>
    <w:rPr>
      <w:rFonts w:hint="default"/>
      <w:i w:val="0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8z4">
    <w:name w:val="WW8Num8z4"/>
    <w:rPr>
      <w:rFonts w:ascii="Courier New" w:hAnsi="Courier New" w:cs="Courier New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sz w:val="2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eastAsia="Times New Roman" w:hAnsi="Arial" w:cs="Aria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cs="Times New Roman" w:hint="default"/>
      <w:b w:val="0"/>
      <w:bCs w:val="0"/>
    </w:rPr>
  </w:style>
  <w:style w:type="character" w:customStyle="1" w:styleId="WW8Num12z1">
    <w:name w:val="WW8Num12z1"/>
    <w:rPr>
      <w:rFonts w:cs="Times New Roman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Arial" w:hAnsi="Arial" w:cs="Arial" w:hint="default"/>
      <w:sz w:val="20"/>
      <w:szCs w:val="19"/>
      <w:lang w:val="it-I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Times New Roman"/>
      <w:b w:val="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cs="Times New Roman" w:hint="default"/>
      <w:b w:val="0"/>
      <w:i w:val="0"/>
      <w:sz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eastAsia="Times New Roman" w:hAnsi="Arial" w:cs="Aria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Times New Roman"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Carpredefinitoparagrafo1">
    <w:name w:val="Car. predefinito paragrafo1"/>
  </w:style>
  <w:style w:type="character" w:customStyle="1" w:styleId="Titolo7Carattere">
    <w:name w:val="Titolo 7 Carattere"/>
    <w:rPr>
      <w:rFonts w:ascii="Calibri" w:eastAsia="Times New Roman" w:hAnsi="Calibri" w:cs="Times New Roman"/>
      <w:sz w:val="24"/>
      <w:szCs w:val="24"/>
    </w:rPr>
  </w:style>
  <w:style w:type="character" w:customStyle="1" w:styleId="Caratteredellanota">
    <w:name w:val="Carattere della nota"/>
    <w:rPr>
      <w:vertAlign w:val="superscript"/>
    </w:rPr>
  </w:style>
  <w:style w:type="character" w:styleId="Collegamentoipertestuale">
    <w:name w:val="Hyperlink"/>
    <w:rPr>
      <w:strike w:val="0"/>
      <w:dstrike w:val="0"/>
      <w:color w:val="0000FF"/>
      <w:u w:val="none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  <w:sz w:val="22"/>
      <w:szCs w:val="22"/>
    </w:rPr>
  </w:style>
  <w:style w:type="character" w:styleId="Enfasicorsivo">
    <w:name w:val="Emphasis"/>
    <w:qFormat/>
    <w:rPr>
      <w:i/>
      <w:iCs/>
    </w:rPr>
  </w:style>
  <w:style w:type="character" w:customStyle="1" w:styleId="TestonotaapidipaginaCarattere">
    <w:name w:val="Testo nota a piè di pagina Carattere"/>
    <w:basedOn w:val="Carpredefinitoparagrafo1"/>
  </w:style>
  <w:style w:type="character" w:customStyle="1" w:styleId="TestonormaleCarattere">
    <w:name w:val="Testo normale Carattere"/>
    <w:rPr>
      <w:rFonts w:ascii="Courier" w:hAnsi="Courier" w:cs="Courier"/>
      <w:sz w:val="24"/>
      <w:szCs w:val="24"/>
    </w:rPr>
  </w:style>
  <w:style w:type="character" w:customStyle="1" w:styleId="CorpodeltestoCarattere">
    <w:name w:val="Corpo del testo Carattere"/>
    <w:basedOn w:val="Carpredefinitoparagrafo1"/>
  </w:style>
  <w:style w:type="character" w:customStyle="1" w:styleId="Rientrocorpodeltesto2Carattere">
    <w:name w:val="Rientro corpo del testo 2 Carattere"/>
    <w:basedOn w:val="Carpredefinitoparagrafo1"/>
  </w:style>
  <w:style w:type="character" w:customStyle="1" w:styleId="PidipaginaCarattere">
    <w:name w:val="Piè di pagina Carattere"/>
    <w:basedOn w:val="Carpredefinitoparagrafo1"/>
  </w:style>
  <w:style w:type="character" w:customStyle="1" w:styleId="TestonotaapidipaginaCarattere1">
    <w:name w:val="Testo nota a piè di pagina Carattere1"/>
    <w:basedOn w:val="Carpredefinitoparagrafo1"/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customStyle="1" w:styleId="Caratterenotadichiusura">
    <w:name w:val="Carattere nota di chiusura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rpodeltesto31">
    <w:name w:val="Corpo del testo 31"/>
    <w:basedOn w:val="Normale"/>
    <w:pPr>
      <w:jc w:val="both"/>
    </w:pPr>
    <w:rPr>
      <w:rFonts w:ascii="Arial" w:hAnsi="Arial" w:cs="Arial"/>
      <w:sz w:val="22"/>
    </w:r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firstLine="5040"/>
      <w:jc w:val="center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sche3">
    <w:name w:val="sche_3"/>
    <w:pPr>
      <w:suppressAutoHyphens/>
      <w:autoSpaceDE w:val="0"/>
      <w:jc w:val="both"/>
    </w:pPr>
    <w:rPr>
      <w:lang w:val="en-US" w:eastAsia="ar-SA"/>
    </w:rPr>
  </w:style>
  <w:style w:type="paragraph" w:styleId="Testonotaapidipagina">
    <w:name w:val="footnote text"/>
    <w:basedOn w:val="Normale"/>
    <w:pPr>
      <w:widowControl w:val="0"/>
    </w:pPr>
  </w:style>
  <w:style w:type="paragraph" w:customStyle="1" w:styleId="Testonormale1">
    <w:name w:val="Testo normale1"/>
    <w:basedOn w:val="Normale"/>
    <w:rPr>
      <w:rFonts w:ascii="Courier" w:hAnsi="Courier" w:cs="Courier"/>
      <w:sz w:val="24"/>
      <w:szCs w:val="24"/>
    </w:rPr>
  </w:style>
  <w:style w:type="paragraph" w:customStyle="1" w:styleId="sche4">
    <w:name w:val="sche_4"/>
    <w:pPr>
      <w:suppressAutoHyphens/>
      <w:autoSpaceDE w:val="0"/>
      <w:jc w:val="both"/>
    </w:pPr>
    <w:rPr>
      <w:lang w:val="en-US" w:eastAsia="ar-SA"/>
    </w:r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</w:style>
  <w:style w:type="paragraph" w:styleId="Paragrafoelenco">
    <w:name w:val="List Paragraph"/>
    <w:basedOn w:val="Normale"/>
    <w:qFormat/>
    <w:pPr>
      <w:ind w:left="708"/>
    </w:pPr>
    <w:rPr>
      <w:rFonts w:ascii="Times" w:eastAsia="Times" w:hAnsi="Times" w:cs="Times"/>
      <w:sz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2229</Words>
  <Characters>12707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AVVALIMENTO DEI REQUISITI</vt:lpstr>
    </vt:vector>
  </TitlesOfParts>
  <Company>Hewlett-Packard Company</Company>
  <LinksUpToDate>false</LinksUpToDate>
  <CharactersWithSpaces>14907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AVVALIMENTO DEI REQUISITI</dc:title>
  <dc:creator>Utente</dc:creator>
  <cp:lastModifiedBy>Andreas Pendugiu</cp:lastModifiedBy>
  <cp:revision>2</cp:revision>
  <cp:lastPrinted>2011-06-15T12:18:00Z</cp:lastPrinted>
  <dcterms:created xsi:type="dcterms:W3CDTF">2021-07-30T10:14:00Z</dcterms:created>
  <dcterms:modified xsi:type="dcterms:W3CDTF">2021-07-30T10:14:00Z</dcterms:modified>
</cp:coreProperties>
</file>