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61CB" w:rsidRDefault="002A74DA" w:rsidP="00EB61CB">
      <w:pPr>
        <w:tabs>
          <w:tab w:val="left" w:pos="2730"/>
        </w:tabs>
        <w:suppressAutoHyphens w:val="0"/>
        <w:ind w:left="5580"/>
        <w:jc w:val="right"/>
      </w:pPr>
      <w:bookmarkStart w:id="0" w:name="_GoBack"/>
      <w:bookmarkEnd w:id="0"/>
      <w:r>
        <w:rPr>
          <w:rFonts w:ascii="Microsoft Himalaya" w:hAnsi="Microsoft Himalaya" w:cs="Microsoft Himalaya"/>
        </w:rPr>
        <w:t xml:space="preserve">Ai Sindaci </w:t>
      </w:r>
    </w:p>
    <w:p w:rsidR="00EB61CB" w:rsidRDefault="00EB61CB" w:rsidP="00EB61CB">
      <w:pPr>
        <w:tabs>
          <w:tab w:val="left" w:pos="2730"/>
        </w:tabs>
        <w:suppressAutoHyphens w:val="0"/>
        <w:ind w:left="5580"/>
      </w:pPr>
    </w:p>
    <w:p w:rsidR="0089053C" w:rsidRDefault="0089053C" w:rsidP="004A13A6"/>
    <w:p w:rsidR="00770BCB" w:rsidRDefault="00770BCB" w:rsidP="00770BCB">
      <w:pPr>
        <w:tabs>
          <w:tab w:val="left" w:pos="8595"/>
        </w:tabs>
        <w:jc w:val="right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</w:t>
      </w:r>
    </w:p>
    <w:p w:rsidR="009E6A44" w:rsidRDefault="009E6A44" w:rsidP="00770BCB">
      <w:pPr>
        <w:rPr>
          <w:rFonts w:ascii="Arial Narrow" w:hAnsi="Arial Narrow"/>
          <w:b/>
        </w:rPr>
      </w:pPr>
    </w:p>
    <w:tbl>
      <w:tblPr>
        <w:tblW w:w="9747" w:type="dxa"/>
        <w:tblBorders>
          <w:top w:val="single" w:sz="4" w:space="0" w:color="F7CAAC"/>
          <w:left w:val="single" w:sz="4" w:space="0" w:color="F7CAAC"/>
          <w:bottom w:val="single" w:sz="4" w:space="0" w:color="F7CAAC"/>
          <w:right w:val="single" w:sz="4" w:space="0" w:color="F7CAAC"/>
          <w:insideH w:val="single" w:sz="4" w:space="0" w:color="F7CAAC"/>
          <w:insideV w:val="single" w:sz="4" w:space="0" w:color="F7CAAC"/>
        </w:tblBorders>
        <w:tblLook w:val="04A0" w:firstRow="1" w:lastRow="0" w:firstColumn="1" w:lastColumn="0" w:noHBand="0" w:noVBand="1"/>
      </w:tblPr>
      <w:tblGrid>
        <w:gridCol w:w="9747"/>
      </w:tblGrid>
      <w:tr w:rsidR="00537C69" w:rsidRPr="00755AFE" w:rsidTr="00537C69">
        <w:tc>
          <w:tcPr>
            <w:tcW w:w="9747" w:type="dxa"/>
            <w:tcBorders>
              <w:bottom w:val="single" w:sz="12" w:space="0" w:color="F4B083"/>
            </w:tcBorders>
            <w:shd w:val="clear" w:color="auto" w:fill="auto"/>
          </w:tcPr>
          <w:p w:rsidR="00537C69" w:rsidRPr="00755AFE" w:rsidRDefault="00537C69" w:rsidP="002A74DA">
            <w:pPr>
              <w:tabs>
                <w:tab w:val="left" w:pos="2730"/>
              </w:tabs>
              <w:suppressAutoHyphens w:val="0"/>
              <w:jc w:val="both"/>
              <w:rPr>
                <w:rFonts w:ascii="Microsoft Himalaya" w:hAnsi="Microsoft Himalaya" w:cs="Microsoft Himalaya"/>
                <w:b/>
                <w:bCs/>
                <w:color w:val="002060"/>
                <w:sz w:val="28"/>
                <w:szCs w:val="28"/>
              </w:rPr>
            </w:pPr>
            <w:r w:rsidRPr="00755AFE">
              <w:rPr>
                <w:rFonts w:ascii="Microsoft Himalaya" w:hAnsi="Microsoft Himalaya" w:cs="Microsoft Himalaya"/>
                <w:b/>
                <w:bCs/>
                <w:color w:val="002060"/>
                <w:sz w:val="28"/>
                <w:szCs w:val="28"/>
              </w:rPr>
              <w:t>Oggetto:</w:t>
            </w:r>
            <w:r>
              <w:rPr>
                <w:rFonts w:ascii="Microsoft Himalaya" w:hAnsi="Microsoft Himalaya" w:cs="Microsoft Himalaya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="002A74DA">
              <w:rPr>
                <w:rFonts w:ascii="Microsoft Himalaya" w:hAnsi="Microsoft Himalaya" w:cs="Microsoft Himalaya"/>
                <w:b/>
                <w:bCs/>
                <w:color w:val="002060"/>
                <w:sz w:val="28"/>
                <w:szCs w:val="28"/>
              </w:rPr>
              <w:t>Modulistica Pfizer BioNTech - CoVID-19.        Come compilare</w:t>
            </w:r>
          </w:p>
        </w:tc>
      </w:tr>
    </w:tbl>
    <w:p w:rsidR="00680566" w:rsidRDefault="00680566" w:rsidP="00BA1101">
      <w:pPr>
        <w:rPr>
          <w:rFonts w:ascii="Microsoft Himalaya" w:hAnsi="Microsoft Himalaya" w:cs="Microsoft Himalaya"/>
          <w:b/>
          <w:bCs/>
        </w:rPr>
      </w:pPr>
    </w:p>
    <w:p w:rsidR="00CE216A" w:rsidRDefault="002A74DA" w:rsidP="00BA1101">
      <w:pPr>
        <w:rPr>
          <w:rFonts w:ascii="Microsoft Himalaya" w:hAnsi="Microsoft Himalaya" w:cs="Microsoft Himalaya"/>
          <w:bCs/>
          <w:sz w:val="28"/>
          <w:szCs w:val="28"/>
        </w:rPr>
      </w:pPr>
      <w:r>
        <w:rPr>
          <w:rFonts w:ascii="Microsoft Himalaya" w:hAnsi="Microsoft Himalaya" w:cs="Microsoft Himalaya"/>
          <w:bCs/>
          <w:sz w:val="28"/>
          <w:szCs w:val="28"/>
        </w:rPr>
        <w:t>La modulistica da compilare è composta da 6 pagine di cui:</w:t>
      </w:r>
    </w:p>
    <w:p w:rsidR="002A74DA" w:rsidRDefault="002A74DA" w:rsidP="00557393">
      <w:pPr>
        <w:numPr>
          <w:ilvl w:val="0"/>
          <w:numId w:val="45"/>
        </w:numPr>
        <w:rPr>
          <w:rFonts w:ascii="Microsoft Himalaya" w:hAnsi="Microsoft Himalaya" w:cs="Microsoft Himalaya"/>
          <w:bCs/>
          <w:sz w:val="28"/>
          <w:szCs w:val="28"/>
        </w:rPr>
      </w:pPr>
      <w:r w:rsidRPr="002A74DA">
        <w:rPr>
          <w:rFonts w:ascii="Microsoft Himalaya" w:hAnsi="Microsoft Himalaya" w:cs="Microsoft Himalaya"/>
          <w:bCs/>
          <w:sz w:val="28"/>
          <w:szCs w:val="28"/>
        </w:rPr>
        <w:t xml:space="preserve">Pag.1………. modulo di consenso da compilare e consegnare il giorno della vaccinazione al medico </w:t>
      </w:r>
    </w:p>
    <w:p w:rsidR="002A74DA" w:rsidRPr="002A74DA" w:rsidRDefault="002A74DA" w:rsidP="00557393">
      <w:pPr>
        <w:numPr>
          <w:ilvl w:val="0"/>
          <w:numId w:val="45"/>
        </w:numPr>
        <w:rPr>
          <w:rFonts w:ascii="Microsoft Himalaya" w:hAnsi="Microsoft Himalaya" w:cs="Microsoft Himalaya"/>
          <w:bCs/>
          <w:sz w:val="28"/>
          <w:szCs w:val="28"/>
        </w:rPr>
      </w:pPr>
      <w:r w:rsidRPr="002A74DA">
        <w:rPr>
          <w:rFonts w:ascii="Microsoft Himalaya" w:hAnsi="Microsoft Himalaya" w:cs="Microsoft Himalaya"/>
          <w:bCs/>
          <w:sz w:val="28"/>
          <w:szCs w:val="28"/>
        </w:rPr>
        <w:t>Pag.2………. modulo dedicato al personale sanitario che effettua vaccinazione, non compilare ma consegnare il giorno della vaccinazione.</w:t>
      </w:r>
    </w:p>
    <w:p w:rsidR="002A74DA" w:rsidRDefault="002A74DA" w:rsidP="002A74DA">
      <w:pPr>
        <w:numPr>
          <w:ilvl w:val="0"/>
          <w:numId w:val="45"/>
        </w:numPr>
        <w:rPr>
          <w:rFonts w:ascii="Microsoft Himalaya" w:hAnsi="Microsoft Himalaya" w:cs="Microsoft Himalaya"/>
          <w:bCs/>
          <w:sz w:val="28"/>
          <w:szCs w:val="28"/>
        </w:rPr>
      </w:pPr>
      <w:r>
        <w:rPr>
          <w:rFonts w:ascii="Microsoft Himalaya" w:hAnsi="Microsoft Himalaya" w:cs="Microsoft Himalaya"/>
          <w:bCs/>
          <w:sz w:val="28"/>
          <w:szCs w:val="28"/>
        </w:rPr>
        <w:t>Pag.3-4 ….... scheda anamnestica da compilare e consegnare il giorno della vaccinazione</w:t>
      </w:r>
    </w:p>
    <w:p w:rsidR="002A74DA" w:rsidRDefault="002A74DA" w:rsidP="002A74DA">
      <w:pPr>
        <w:numPr>
          <w:ilvl w:val="0"/>
          <w:numId w:val="45"/>
        </w:numPr>
        <w:rPr>
          <w:rFonts w:ascii="Microsoft Himalaya" w:hAnsi="Microsoft Himalaya" w:cs="Microsoft Himalaya"/>
          <w:bCs/>
          <w:sz w:val="28"/>
          <w:szCs w:val="28"/>
        </w:rPr>
      </w:pPr>
      <w:r>
        <w:rPr>
          <w:rFonts w:ascii="Microsoft Himalaya" w:hAnsi="Microsoft Himalaya" w:cs="Microsoft Himalaya"/>
          <w:bCs/>
          <w:sz w:val="28"/>
          <w:szCs w:val="28"/>
        </w:rPr>
        <w:t>Pag 5-6 ……. Nota informativa Pfizer da leggere con attenzione. Non da consegnare alla vaccinazione</w:t>
      </w:r>
    </w:p>
    <w:p w:rsidR="002A74DA" w:rsidRDefault="002A74DA" w:rsidP="00BA1101">
      <w:pPr>
        <w:rPr>
          <w:rFonts w:ascii="Microsoft Himalaya" w:hAnsi="Microsoft Himalaya" w:cs="Microsoft Himalaya"/>
          <w:bCs/>
          <w:sz w:val="28"/>
          <w:szCs w:val="28"/>
        </w:rPr>
      </w:pPr>
    </w:p>
    <w:p w:rsidR="002A74DA" w:rsidRDefault="002A74DA" w:rsidP="00BA1101">
      <w:pPr>
        <w:rPr>
          <w:rFonts w:ascii="Microsoft Himalaya" w:hAnsi="Microsoft Himalaya" w:cs="Microsoft Himalaya"/>
          <w:bCs/>
          <w:sz w:val="28"/>
          <w:szCs w:val="28"/>
        </w:rPr>
      </w:pPr>
    </w:p>
    <w:p w:rsidR="00A53B39" w:rsidRDefault="00D633D8" w:rsidP="00BA1101">
      <w:pPr>
        <w:rPr>
          <w:rFonts w:ascii="Microsoft Himalaya" w:hAnsi="Microsoft Himalaya" w:cs="Microsoft Himalaya"/>
          <w:bCs/>
          <w:sz w:val="28"/>
          <w:szCs w:val="28"/>
        </w:rPr>
      </w:pPr>
      <w:r>
        <w:rPr>
          <w:rFonts w:ascii="Microsoft Himalaya" w:hAnsi="Microsoft Himalaya" w:cs="Microsoft Himalaya"/>
          <w:bCs/>
          <w:sz w:val="28"/>
          <w:szCs w:val="28"/>
        </w:rPr>
        <w:t xml:space="preserve">Lanusei. </w:t>
      </w:r>
      <w:r w:rsidR="002A74DA">
        <w:rPr>
          <w:rFonts w:ascii="Microsoft Himalaya" w:hAnsi="Microsoft Himalaya" w:cs="Microsoft Himalaya"/>
          <w:bCs/>
          <w:sz w:val="28"/>
          <w:szCs w:val="28"/>
        </w:rPr>
        <w:t>27.02.2021</w:t>
      </w:r>
    </w:p>
    <w:p w:rsidR="00A53B39" w:rsidRDefault="00A53B39" w:rsidP="00BA1101">
      <w:pPr>
        <w:rPr>
          <w:rFonts w:ascii="Microsoft Himalaya" w:hAnsi="Microsoft Himalaya" w:cs="Microsoft Himalaya"/>
          <w:bCs/>
          <w:sz w:val="28"/>
          <w:szCs w:val="28"/>
        </w:rPr>
      </w:pPr>
    </w:p>
    <w:p w:rsidR="008C4F45" w:rsidRPr="008C4F45" w:rsidRDefault="008C4F45" w:rsidP="008C4F45">
      <w:pPr>
        <w:autoSpaceDE w:val="0"/>
        <w:jc w:val="both"/>
        <w:rPr>
          <w:rFonts w:ascii="Microsoft Himalaya" w:eastAsia="Verdana-Bold" w:hAnsi="Microsoft Himalaya" w:cs="Microsoft Himalaya"/>
          <w:iCs/>
          <w:sz w:val="28"/>
          <w:szCs w:val="28"/>
        </w:rPr>
      </w:pPr>
      <w:r w:rsidRPr="008C4F45">
        <w:rPr>
          <w:rFonts w:ascii="Microsoft Himalaya" w:eastAsia="Verdana-Bold" w:hAnsi="Microsoft Himalaya" w:cs="Microsoft Himalaya"/>
          <w:iCs/>
          <w:sz w:val="28"/>
          <w:szCs w:val="28"/>
        </w:rPr>
        <w:t>Certi di una Vostra collaborazione</w:t>
      </w:r>
    </w:p>
    <w:tbl>
      <w:tblPr>
        <w:tblpPr w:leftFromText="141" w:rightFromText="141" w:vertAnchor="text" w:horzAnchor="margin" w:tblpXSpec="right" w:tblpY="145"/>
        <w:tblW w:w="0" w:type="auto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ook w:val="04A0" w:firstRow="1" w:lastRow="0" w:firstColumn="1" w:lastColumn="0" w:noHBand="0" w:noVBand="1"/>
      </w:tblPr>
      <w:tblGrid>
        <w:gridCol w:w="3652"/>
      </w:tblGrid>
      <w:tr w:rsidR="00A53B39" w:rsidRPr="008C4F45" w:rsidTr="00A53B39">
        <w:tc>
          <w:tcPr>
            <w:tcW w:w="3652" w:type="dxa"/>
            <w:tcBorders>
              <w:top w:val="nil"/>
              <w:left w:val="nil"/>
              <w:bottom w:val="single" w:sz="4" w:space="0" w:color="F4B083"/>
              <w:right w:val="nil"/>
            </w:tcBorders>
            <w:shd w:val="clear" w:color="auto" w:fill="FFFFFF"/>
          </w:tcPr>
          <w:p w:rsidR="00A53B39" w:rsidRPr="008C4F45" w:rsidRDefault="00A53B39" w:rsidP="00A53B39">
            <w:pPr>
              <w:jc w:val="center"/>
              <w:rPr>
                <w:rFonts w:ascii="Microsoft Himalaya" w:hAnsi="Microsoft Himalaya" w:cs="Microsoft Himalaya"/>
                <w:b/>
                <w:bCs/>
                <w:i/>
                <w:iCs/>
                <w:color w:val="C45911"/>
              </w:rPr>
            </w:pPr>
            <w:r w:rsidRPr="008C4F45">
              <w:rPr>
                <w:rFonts w:ascii="Microsoft Himalaya" w:hAnsi="Microsoft Himalaya" w:cs="Microsoft Himalaya"/>
                <w:b/>
                <w:bCs/>
                <w:i/>
                <w:iCs/>
                <w:color w:val="C45911"/>
              </w:rPr>
              <w:t>Direttore Sanitario POU Lanusei</w:t>
            </w:r>
          </w:p>
        </w:tc>
      </w:tr>
      <w:tr w:rsidR="00A53B39" w:rsidRPr="008C4F45" w:rsidTr="00A53B39"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53B39" w:rsidRPr="008C4F45" w:rsidRDefault="00A53B39" w:rsidP="00A53B39">
            <w:pPr>
              <w:jc w:val="center"/>
              <w:rPr>
                <w:rFonts w:ascii="Microsoft Himalaya" w:hAnsi="Microsoft Himalaya" w:cs="Microsoft Himalaya"/>
                <w:i/>
                <w:iCs/>
                <w:color w:val="C45911"/>
              </w:rPr>
            </w:pPr>
            <w:r w:rsidRPr="008C4F45">
              <w:rPr>
                <w:rFonts w:ascii="Microsoft Himalaya" w:hAnsi="Microsoft Himalaya" w:cs="Microsoft Himalaya"/>
                <w:b/>
                <w:i/>
                <w:iCs/>
                <w:color w:val="C45911"/>
              </w:rPr>
              <w:t>Dott. Luigi Ferrai</w:t>
            </w:r>
          </w:p>
        </w:tc>
      </w:tr>
    </w:tbl>
    <w:p w:rsidR="008C4F45" w:rsidRDefault="008C4F45" w:rsidP="008C4F45">
      <w:pPr>
        <w:autoSpaceDE w:val="0"/>
        <w:jc w:val="both"/>
        <w:rPr>
          <w:rFonts w:ascii="Microsoft Himalaya" w:eastAsia="Verdana-Bold" w:hAnsi="Microsoft Himalaya" w:cs="Microsoft Himalaya"/>
          <w:i/>
          <w:iCs/>
          <w:sz w:val="28"/>
          <w:szCs w:val="28"/>
        </w:rPr>
      </w:pPr>
      <w:r w:rsidRPr="008C4F45">
        <w:rPr>
          <w:rFonts w:ascii="Microsoft Himalaya" w:eastAsia="Verdana-Bold" w:hAnsi="Microsoft Himalaya" w:cs="Microsoft Himalaya"/>
          <w:iCs/>
          <w:sz w:val="28"/>
          <w:szCs w:val="28"/>
        </w:rPr>
        <w:t>Distinti saluti</w:t>
      </w:r>
      <w:r w:rsidRPr="008C4F45">
        <w:rPr>
          <w:rFonts w:ascii="Microsoft Himalaya" w:eastAsia="Verdana-Bold" w:hAnsi="Microsoft Himalaya" w:cs="Microsoft Himalaya"/>
          <w:i/>
          <w:iCs/>
          <w:sz w:val="28"/>
          <w:szCs w:val="28"/>
        </w:rPr>
        <w:t xml:space="preserve"> </w:t>
      </w:r>
    </w:p>
    <w:p w:rsidR="000153D6" w:rsidRDefault="000153D6" w:rsidP="008C4F45">
      <w:pPr>
        <w:autoSpaceDE w:val="0"/>
        <w:jc w:val="both"/>
        <w:rPr>
          <w:rFonts w:ascii="Microsoft Himalaya" w:eastAsia="Verdana-Bold" w:hAnsi="Microsoft Himalaya" w:cs="Microsoft Himalaya"/>
          <w:i/>
          <w:iCs/>
          <w:sz w:val="28"/>
          <w:szCs w:val="28"/>
        </w:rPr>
      </w:pPr>
    </w:p>
    <w:p w:rsidR="000153D6" w:rsidRPr="008C4F45" w:rsidRDefault="000153D6" w:rsidP="008C4F45">
      <w:pPr>
        <w:autoSpaceDE w:val="0"/>
        <w:jc w:val="both"/>
        <w:rPr>
          <w:rFonts w:ascii="Microsoft Himalaya" w:eastAsia="Verdana-Bold" w:hAnsi="Microsoft Himalaya" w:cs="Microsoft Himalaya"/>
          <w:i/>
          <w:iCs/>
          <w:sz w:val="28"/>
          <w:szCs w:val="28"/>
        </w:rPr>
      </w:pPr>
    </w:p>
    <w:sectPr w:rsidR="000153D6" w:rsidRPr="008C4F45" w:rsidSect="00F12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1134" w:bottom="340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393" w:rsidRDefault="00557393">
      <w:r>
        <w:separator/>
      </w:r>
    </w:p>
  </w:endnote>
  <w:endnote w:type="continuationSeparator" w:id="0">
    <w:p w:rsidR="00557393" w:rsidRDefault="0055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OPGI+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-Bold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577" w:rsidRDefault="00A275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0E7" w:rsidRDefault="00A27577" w:rsidP="001831B1">
    <w:pPr>
      <w:pStyle w:val="Pidipagina"/>
      <w:rPr>
        <w:rFonts w:ascii="Calibri" w:hAnsi="Calibri" w:cs="Calibri"/>
        <w:b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3064510</wp:posOffset>
              </wp:positionH>
              <wp:positionV relativeFrom="paragraph">
                <wp:posOffset>76835</wp:posOffset>
              </wp:positionV>
              <wp:extent cx="3235325" cy="920750"/>
              <wp:effectExtent l="0" t="0" r="3175" b="0"/>
              <wp:wrapNone/>
              <wp:docPr id="6" name="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35325" cy="920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70E7" w:rsidRPr="002C70E7" w:rsidRDefault="002C70E7" w:rsidP="002C70E7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2C70E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Presidio Ospedaliero</w:t>
                          </w:r>
                          <w:r w:rsidR="00F43A1D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Unico</w:t>
                          </w:r>
                          <w:r w:rsidRPr="002C70E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“Nostra Signora della Mercede”</w:t>
                          </w:r>
                        </w:p>
                        <w:p w:rsidR="002C70E7" w:rsidRDefault="002C70E7" w:rsidP="002C70E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Direzione Sanitaria</w:t>
                          </w:r>
                          <w:r w:rsidR="00F43A1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POU</w:t>
                          </w:r>
                        </w:p>
                        <w:p w:rsidR="002C70E7" w:rsidRDefault="002C70E7" w:rsidP="002C70E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G. Pilia, 08045 – Lanusei (OG)</w:t>
                          </w:r>
                        </w:p>
                        <w:p w:rsidR="002C70E7" w:rsidRDefault="002C70E7" w:rsidP="002C70E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Centralino tel. 0782/490211   fax. 0782/490298</w:t>
                          </w:r>
                        </w:p>
                        <w:p w:rsidR="002C70E7" w:rsidRDefault="002C70E7" w:rsidP="002C70E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Direzione tel. 0782/490311 – 303</w:t>
                          </w:r>
                        </w:p>
                        <w:p w:rsidR="002C70E7" w:rsidRDefault="002C70E7" w:rsidP="002C70E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Pr="006647A0">
                              <w:rPr>
                                <w:rStyle w:val="Collegamentoipertestuale"/>
                                <w:rFonts w:ascii="Arial" w:hAnsi="Arial" w:cs="Arial"/>
                                <w:sz w:val="16"/>
                                <w:szCs w:val="16"/>
                              </w:rPr>
                              <w:t>pou.assllanusei@atssardegna.it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-  </w:t>
                          </w:r>
                          <w:hyperlink r:id="rId2" w:history="1">
                            <w:r w:rsidRPr="006647A0">
                              <w:rPr>
                                <w:rStyle w:val="Collegamentoipertestuale"/>
                                <w:rFonts w:ascii="Arial" w:hAnsi="Arial" w:cs="Arial"/>
                                <w:sz w:val="16"/>
                                <w:szCs w:val="16"/>
                              </w:rPr>
                              <w:t>podirezione@pec.asllanusei.it</w:t>
                            </w:r>
                          </w:hyperlink>
                        </w:p>
                        <w:p w:rsidR="002C70E7" w:rsidRPr="002C70E7" w:rsidRDefault="002C70E7" w:rsidP="002C70E7">
                          <w:pP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2C70E7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Direttore: Dott. Luigi Ferrai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7" o:spid="_x0000_s1026" type="#_x0000_t202" style="position:absolute;margin-left:241.3pt;margin-top:6.05pt;width:254.75pt;height: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" strokecolor="white">
              <v:path arrowok="t"/>
              <v:textbox>
                <w:txbxContent>
                  <w:p w:rsidR="002C70E7" w:rsidRPr="002C70E7" w:rsidRDefault="002C70E7" w:rsidP="002C70E7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C70E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Presidio Ospedaliero</w:t>
                    </w:r>
                    <w:r w:rsidR="00F43A1D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Unico</w:t>
                    </w:r>
                    <w:r w:rsidRPr="002C70E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“Nostra Signora della Mercede”</w:t>
                    </w:r>
                  </w:p>
                  <w:p w:rsidR="002C70E7" w:rsidRDefault="002C70E7" w:rsidP="002C70E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Direzione Sanitaria</w:t>
                    </w:r>
                    <w:r w:rsidR="00F43A1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POU</w:t>
                    </w:r>
                  </w:p>
                  <w:p w:rsidR="002C70E7" w:rsidRDefault="002C70E7" w:rsidP="002C70E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via G. Pilia, 08045 – Lanusei (OG)</w:t>
                    </w:r>
                  </w:p>
                  <w:p w:rsidR="002C70E7" w:rsidRDefault="002C70E7" w:rsidP="002C70E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Centralino tel. 0782/490211   fax. 0782/490298</w:t>
                    </w:r>
                  </w:p>
                  <w:p w:rsidR="002C70E7" w:rsidRDefault="002C70E7" w:rsidP="002C70E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Direzione tel. 0782/490311 – 303</w:t>
                    </w:r>
                  </w:p>
                  <w:p w:rsidR="002C70E7" w:rsidRDefault="002C70E7" w:rsidP="002C70E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3" w:history="1">
                      <w:r w:rsidRPr="006647A0">
                        <w:rPr>
                          <w:rStyle w:val="Collegamentoipertestuale"/>
                          <w:rFonts w:ascii="Arial" w:hAnsi="Arial" w:cs="Arial"/>
                          <w:sz w:val="16"/>
                          <w:szCs w:val="16"/>
                        </w:rPr>
                        <w:t>pou.assllanusei@atssardegna.it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-  </w:t>
                    </w:r>
                    <w:hyperlink r:id="rId4" w:history="1">
                      <w:r w:rsidRPr="006647A0">
                        <w:rPr>
                          <w:rStyle w:val="Collegamentoipertestuale"/>
                          <w:rFonts w:ascii="Arial" w:hAnsi="Arial" w:cs="Arial"/>
                          <w:sz w:val="16"/>
                          <w:szCs w:val="16"/>
                        </w:rPr>
                        <w:t>podirezione@pec.asllanusei.it</w:t>
                      </w:r>
                    </w:hyperlink>
                  </w:p>
                  <w:p w:rsidR="002C70E7" w:rsidRPr="002C70E7" w:rsidRDefault="002C70E7" w:rsidP="002C70E7">
                    <w:pPr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</w:pPr>
                    <w:r w:rsidRPr="002C70E7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Direttore: Dott. Luigi Ferrai</w:t>
                    </w:r>
                  </w:p>
                </w:txbxContent>
              </v:textbox>
            </v:shape>
          </w:pict>
        </mc:Fallback>
      </mc:AlternateContent>
    </w:r>
    <w:r w:rsidRPr="0024039A">
      <w:rPr>
        <w:b/>
        <w:bCs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-139065</wp:posOffset>
              </wp:positionH>
              <wp:positionV relativeFrom="paragraph">
                <wp:posOffset>-3175</wp:posOffset>
              </wp:positionV>
              <wp:extent cx="6438900" cy="635"/>
              <wp:effectExtent l="0" t="0" r="0" b="0"/>
              <wp:wrapNone/>
              <wp:docPr id="5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389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772A7" id="_x0000_t32" coordsize="21600,21600" o:spt="32" o:oned="t" path="m,l21600,21600e" filled="f">
              <v:path arrowok="t" fillok="f" o:connecttype="none"/>
              <o:lock v:ext="edit" shapetype="t"/>
            </v:shapetype>
            <v:shape id=" 3" o:spid="_x0000_s1026" type="#_x0000_t32" style="position:absolute;margin-left:-10.95pt;margin-top:-.25pt;width:507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" strokecolor="red">
              <o:lock v:ext="edit" shapetype="f"/>
            </v:shape>
          </w:pict>
        </mc:Fallback>
      </mc:AlternateContent>
    </w:r>
    <w:r w:rsidR="00F12206">
      <w:rPr>
        <w:rFonts w:ascii="Arial" w:hAnsi="Arial" w:cs="Arial"/>
        <w:sz w:val="16"/>
      </w:rPr>
      <w:t xml:space="preserve">   </w:t>
    </w:r>
    <w:r w:rsidR="001831B1" w:rsidRPr="001831B1">
      <w:rPr>
        <w:rFonts w:ascii="Calibri" w:hAnsi="Calibri" w:cs="Calibri"/>
        <w:sz w:val="16"/>
      </w:rPr>
      <w:t xml:space="preserve">  </w:t>
    </w:r>
    <w:hyperlink r:id="rId5" w:history="1">
      <w:r w:rsidR="001831B1" w:rsidRPr="001831B1">
        <w:rPr>
          <w:rStyle w:val="Collegamentoipertestuale"/>
          <w:rFonts w:ascii="Calibri" w:hAnsi="Calibri" w:cs="Calibri"/>
          <w:b/>
          <w:sz w:val="20"/>
          <w:szCs w:val="20"/>
        </w:rPr>
        <w:t>www.atssardegna.it</w:t>
      </w:r>
    </w:hyperlink>
    <w:r w:rsidR="001831B1" w:rsidRPr="001831B1">
      <w:rPr>
        <w:rFonts w:ascii="Calibri" w:hAnsi="Calibri" w:cs="Calibri"/>
        <w:b/>
        <w:sz w:val="20"/>
        <w:szCs w:val="20"/>
      </w:rPr>
      <w:t xml:space="preserve">          </w:t>
    </w:r>
    <w:hyperlink r:id="rId6" w:history="1">
      <w:r w:rsidR="001831B1" w:rsidRPr="001831B1">
        <w:rPr>
          <w:rStyle w:val="Collegamentoipertestuale"/>
          <w:rFonts w:ascii="Calibri" w:hAnsi="Calibri" w:cs="Calibri"/>
          <w:b/>
          <w:sz w:val="20"/>
          <w:szCs w:val="20"/>
        </w:rPr>
        <w:t>www.asllanusei.it</w:t>
      </w:r>
    </w:hyperlink>
    <w:r w:rsidR="001831B1" w:rsidRPr="001831B1">
      <w:rPr>
        <w:rFonts w:ascii="Calibri" w:hAnsi="Calibri" w:cs="Calibri"/>
        <w:b/>
        <w:sz w:val="20"/>
        <w:szCs w:val="20"/>
      </w:rPr>
      <w:t xml:space="preserve">     </w:t>
    </w:r>
  </w:p>
  <w:p w:rsidR="002C70E7" w:rsidRDefault="002C70E7" w:rsidP="001831B1">
    <w:pPr>
      <w:pStyle w:val="Pidipagina"/>
      <w:rPr>
        <w:rFonts w:ascii="Calibri" w:hAnsi="Calibri" w:cs="Calibri"/>
        <w:b/>
        <w:sz w:val="20"/>
        <w:szCs w:val="20"/>
      </w:rPr>
    </w:pPr>
  </w:p>
  <w:p w:rsidR="002C70E7" w:rsidRDefault="00A27577" w:rsidP="001831B1">
    <w:pPr>
      <w:pStyle w:val="Pidipagina"/>
      <w:rPr>
        <w:rFonts w:ascii="Calibri" w:hAnsi="Calibri" w:cs="Calibri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1095375</wp:posOffset>
          </wp:positionH>
          <wp:positionV relativeFrom="paragraph">
            <wp:posOffset>40005</wp:posOffset>
          </wp:positionV>
          <wp:extent cx="517525" cy="497205"/>
          <wp:effectExtent l="0" t="0" r="0" b="0"/>
          <wp:wrapNone/>
          <wp:docPr id="8" name="Immagine 8" descr="TIMBRO ATS DIREZIO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8" descr="TIMBRO ATS DIREZIONE"/>
                  <pic:cNvPicPr>
                    <a:picLocks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31B1" w:rsidRDefault="004A13A6" w:rsidP="001831B1">
    <w:pPr>
      <w:pStyle w:val="Pidipagina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               </w:t>
    </w:r>
  </w:p>
  <w:p w:rsidR="004A13A6" w:rsidRDefault="004A13A6" w:rsidP="001831B1">
    <w:pPr>
      <w:pStyle w:val="Pidipagina"/>
      <w:rPr>
        <w:rFonts w:ascii="Calibri" w:hAnsi="Calibri" w:cs="Calibri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577" w:rsidRDefault="00A275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393" w:rsidRDefault="00557393">
      <w:r>
        <w:separator/>
      </w:r>
    </w:p>
  </w:footnote>
  <w:footnote w:type="continuationSeparator" w:id="0">
    <w:p w:rsidR="00557393" w:rsidRDefault="00557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577" w:rsidRDefault="00A275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1FD" w:rsidRDefault="004511FD">
    <w:pPr>
      <w:rPr>
        <w:rFonts w:ascii="Arial" w:hAnsi="Arial" w:cs="Arial"/>
        <w:b/>
        <w:sz w:val="22"/>
        <w:szCs w:val="22"/>
        <w:lang w:val="it-IT"/>
      </w:rPr>
    </w:pPr>
  </w:p>
  <w:p w:rsidR="008F31FA" w:rsidRPr="00D52F73" w:rsidRDefault="004511FD" w:rsidP="008F31FA">
    <w:pPr>
      <w:tabs>
        <w:tab w:val="left" w:pos="567"/>
      </w:tabs>
      <w:spacing w:line="252" w:lineRule="auto"/>
      <w:rPr>
        <w:rFonts w:ascii="Arial Narrow" w:hAnsi="Arial Narrow"/>
      </w:rPr>
    </w:pPr>
    <w:r>
      <w:rPr>
        <w:bCs/>
        <w:sz w:val="22"/>
      </w:rPr>
      <w:t xml:space="preserve">                                                             </w:t>
    </w:r>
    <w:r w:rsidR="00E42CDD">
      <w:rPr>
        <w:bCs/>
        <w:sz w:val="22"/>
      </w:rPr>
      <w:t xml:space="preserve">    </w:t>
    </w:r>
    <w:r w:rsidR="00FD055B">
      <w:rPr>
        <w:bCs/>
        <w:sz w:val="22"/>
      </w:rPr>
      <w:t xml:space="preserve">   </w:t>
    </w:r>
    <w:r w:rsidR="00BA50E1">
      <w:rPr>
        <w:bCs/>
        <w:sz w:val="22"/>
      </w:rPr>
      <w:t xml:space="preserve">     </w:t>
    </w:r>
    <w:r w:rsidR="00FD055B">
      <w:rPr>
        <w:bCs/>
        <w:sz w:val="22"/>
      </w:rPr>
      <w:t xml:space="preserve"> </w:t>
    </w:r>
  </w:p>
  <w:tbl>
    <w:tblPr>
      <w:tblW w:w="984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Layout w:type="fixed"/>
      <w:tblLook w:val="04A0" w:firstRow="1" w:lastRow="0" w:firstColumn="1" w:lastColumn="0" w:noHBand="0" w:noVBand="1"/>
    </w:tblPr>
    <w:tblGrid>
      <w:gridCol w:w="2037"/>
      <w:gridCol w:w="5611"/>
      <w:gridCol w:w="1275"/>
      <w:gridCol w:w="917"/>
    </w:tblGrid>
    <w:tr w:rsidR="008F31FA" w:rsidRPr="0027164B" w:rsidTr="0027164B">
      <w:trPr>
        <w:trHeight w:hRule="exact" w:val="915"/>
      </w:trPr>
      <w:tc>
        <w:tcPr>
          <w:tcW w:w="2038" w:type="dxa"/>
          <w:tcBorders>
            <w:bottom w:val="single" w:sz="12" w:space="0" w:color="F4B083"/>
          </w:tcBorders>
          <w:shd w:val="clear" w:color="auto" w:fill="auto"/>
        </w:tcPr>
        <w:p w:rsidR="008F31FA" w:rsidRPr="0027164B" w:rsidRDefault="00A27577" w:rsidP="0027164B">
          <w:pPr>
            <w:pStyle w:val="Intestazione"/>
            <w:snapToGrid w:val="0"/>
            <w:jc w:val="center"/>
            <w:rPr>
              <w:b/>
              <w:bCs/>
              <w:i/>
              <w:iCs/>
              <w:sz w:val="16"/>
              <w:szCs w:val="16"/>
            </w:rPr>
          </w:pPr>
          <w:r w:rsidRPr="0027164B">
            <w:rPr>
              <w:rFonts w:ascii="Arial" w:hAnsi="Arial" w:cs="Arial"/>
              <w:b/>
              <w:bCs/>
              <w:noProof/>
              <w:sz w:val="22"/>
              <w:szCs w:val="22"/>
            </w:rPr>
            <w:drawing>
              <wp:inline distT="0" distB="0" distL="0" distR="0">
                <wp:extent cx="1282065" cy="506730"/>
                <wp:effectExtent l="0" t="0" r="0" b="0"/>
                <wp:docPr id="4" name="Immagine 1" descr="logo_ATS_Sardegna_asslanuse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 descr="logo_ATS_Sardegna_asslanusei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F31FA" w:rsidRPr="0027164B" w:rsidRDefault="00616DD5" w:rsidP="0027164B">
          <w:pPr>
            <w:pStyle w:val="Intestazione"/>
            <w:tabs>
              <w:tab w:val="left" w:pos="260"/>
            </w:tabs>
            <w:snapToGrid w:val="0"/>
            <w:rPr>
              <w:b/>
              <w:bCs/>
              <w:i/>
              <w:iCs/>
              <w:sz w:val="28"/>
            </w:rPr>
          </w:pPr>
          <w:r w:rsidRPr="0027164B">
            <w:rPr>
              <w:b/>
              <w:bCs/>
              <w:i/>
              <w:iCs/>
              <w:sz w:val="28"/>
            </w:rPr>
            <w:tab/>
          </w:r>
        </w:p>
      </w:tc>
      <w:tc>
        <w:tcPr>
          <w:tcW w:w="5613" w:type="dxa"/>
          <w:tcBorders>
            <w:bottom w:val="single" w:sz="12" w:space="0" w:color="F4B083"/>
          </w:tcBorders>
          <w:shd w:val="clear" w:color="auto" w:fill="auto"/>
          <w:hideMark/>
        </w:tcPr>
        <w:p w:rsidR="008F31FA" w:rsidRPr="0027164B" w:rsidRDefault="008F31FA" w:rsidP="0027164B">
          <w:pPr>
            <w:pStyle w:val="Contenutotabella"/>
            <w:snapToGrid w:val="0"/>
            <w:spacing w:before="120"/>
            <w:jc w:val="center"/>
            <w:rPr>
              <w:rFonts w:ascii="Calibri" w:eastAsia="Verdana" w:hAnsi="Calibri" w:cs="Calibri"/>
              <w:b/>
              <w:iCs/>
              <w:color w:val="002060"/>
            </w:rPr>
          </w:pPr>
          <w:r w:rsidRPr="0027164B">
            <w:rPr>
              <w:rFonts w:ascii="Calibri" w:eastAsia="Verdana" w:hAnsi="Calibri" w:cs="Calibri"/>
              <w:b/>
              <w:iCs/>
              <w:color w:val="002060"/>
            </w:rPr>
            <w:t xml:space="preserve">Presidio Ospedaliero </w:t>
          </w:r>
          <w:r w:rsidR="00DF2544" w:rsidRPr="0027164B">
            <w:rPr>
              <w:rFonts w:ascii="Calibri" w:eastAsia="Verdana" w:hAnsi="Calibri" w:cs="Calibri"/>
              <w:b/>
              <w:iCs/>
              <w:color w:val="002060"/>
            </w:rPr>
            <w:t>Unico</w:t>
          </w:r>
        </w:p>
        <w:p w:rsidR="008F31FA" w:rsidRPr="0027164B" w:rsidRDefault="008F31FA" w:rsidP="0027164B">
          <w:pPr>
            <w:pStyle w:val="Contenutotabella"/>
            <w:snapToGrid w:val="0"/>
            <w:jc w:val="center"/>
            <w:rPr>
              <w:rFonts w:ascii="Arial Narrow" w:eastAsia="Verdana" w:hAnsi="Arial Narrow" w:cs="Verdana"/>
              <w:b/>
              <w:bCs/>
              <w:i/>
              <w:iCs/>
              <w:color w:val="000000"/>
            </w:rPr>
          </w:pPr>
          <w:r w:rsidRPr="0027164B">
            <w:rPr>
              <w:rFonts w:ascii="Calibri" w:eastAsia="Verdana" w:hAnsi="Calibri" w:cs="Calibri"/>
              <w:b/>
              <w:iCs/>
              <w:color w:val="0070C0"/>
            </w:rPr>
            <w:t>“Nostra Signora della Mercede</w:t>
          </w:r>
          <w:r w:rsidRPr="0027164B">
            <w:rPr>
              <w:rFonts w:ascii="Calibri" w:eastAsia="Verdana" w:hAnsi="Calibri" w:cs="Calibri"/>
              <w:b/>
              <w:i/>
              <w:iCs/>
              <w:color w:val="0070C0"/>
            </w:rPr>
            <w:t>”</w:t>
          </w:r>
        </w:p>
      </w:tc>
      <w:tc>
        <w:tcPr>
          <w:tcW w:w="1275" w:type="dxa"/>
          <w:tcBorders>
            <w:bottom w:val="single" w:sz="12" w:space="0" w:color="F4B083"/>
          </w:tcBorders>
          <w:shd w:val="clear" w:color="auto" w:fill="auto"/>
          <w:hideMark/>
        </w:tcPr>
        <w:p w:rsidR="008F31FA" w:rsidRPr="0027164B" w:rsidRDefault="008F31FA" w:rsidP="0027164B">
          <w:pPr>
            <w:pStyle w:val="Intestazione"/>
            <w:snapToGrid w:val="0"/>
            <w:spacing w:before="120"/>
            <w:jc w:val="center"/>
            <w:rPr>
              <w:rFonts w:ascii="Arial Narrow" w:hAnsi="Arial Narrow"/>
              <w:b/>
              <w:bCs/>
              <w:sz w:val="16"/>
              <w:szCs w:val="16"/>
            </w:rPr>
          </w:pPr>
          <w:r w:rsidRPr="0027164B">
            <w:rPr>
              <w:rFonts w:ascii="Arial Narrow" w:hAnsi="Arial Narrow"/>
              <w:b/>
              <w:bCs/>
              <w:sz w:val="16"/>
              <w:szCs w:val="16"/>
            </w:rPr>
            <w:t>Mod. D.S.P.O.</w:t>
          </w:r>
          <w:r w:rsidR="00E30D82" w:rsidRPr="0027164B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  <w:r w:rsidR="00840687" w:rsidRPr="0027164B">
            <w:rPr>
              <w:rFonts w:ascii="Arial Narrow" w:hAnsi="Arial Narrow"/>
              <w:b/>
              <w:bCs/>
              <w:sz w:val="16"/>
              <w:szCs w:val="16"/>
            </w:rPr>
            <w:t>20</w:t>
          </w:r>
        </w:p>
        <w:p w:rsidR="008F31FA" w:rsidRPr="0027164B" w:rsidRDefault="008F31FA" w:rsidP="0027164B">
          <w:pPr>
            <w:pStyle w:val="Intestazione"/>
            <w:snapToGrid w:val="0"/>
            <w:jc w:val="center"/>
            <w:rPr>
              <w:rFonts w:ascii="Arial Narrow" w:hAnsi="Arial Narrow"/>
              <w:b/>
              <w:bCs/>
              <w:sz w:val="16"/>
              <w:szCs w:val="16"/>
            </w:rPr>
          </w:pPr>
          <w:r w:rsidRPr="0027164B">
            <w:rPr>
              <w:rFonts w:ascii="Arial Narrow" w:hAnsi="Arial Narrow"/>
              <w:b/>
              <w:bCs/>
              <w:sz w:val="16"/>
              <w:szCs w:val="16"/>
            </w:rPr>
            <w:t>vers.0</w:t>
          </w:r>
          <w:r w:rsidR="0021162E" w:rsidRPr="0027164B">
            <w:rPr>
              <w:rFonts w:ascii="Arial Narrow" w:hAnsi="Arial Narrow"/>
              <w:b/>
              <w:bCs/>
              <w:sz w:val="16"/>
              <w:szCs w:val="16"/>
            </w:rPr>
            <w:t>3</w:t>
          </w:r>
          <w:r w:rsidRPr="0027164B">
            <w:rPr>
              <w:rFonts w:ascii="Arial Narrow" w:hAnsi="Arial Narrow"/>
              <w:b/>
              <w:bCs/>
              <w:sz w:val="16"/>
              <w:szCs w:val="16"/>
            </w:rPr>
            <w:t xml:space="preserve"> del </w:t>
          </w:r>
          <w:r w:rsidR="0021162E" w:rsidRPr="0027164B">
            <w:rPr>
              <w:rFonts w:ascii="Arial Narrow" w:hAnsi="Arial Narrow"/>
              <w:b/>
              <w:bCs/>
              <w:sz w:val="16"/>
              <w:szCs w:val="16"/>
            </w:rPr>
            <w:t>25</w:t>
          </w:r>
          <w:r w:rsidR="00616DD5" w:rsidRPr="0027164B">
            <w:rPr>
              <w:rFonts w:ascii="Arial Narrow" w:hAnsi="Arial Narrow"/>
              <w:b/>
              <w:bCs/>
              <w:sz w:val="16"/>
              <w:szCs w:val="16"/>
            </w:rPr>
            <w:t>/0</w:t>
          </w:r>
          <w:r w:rsidR="0021162E" w:rsidRPr="0027164B">
            <w:rPr>
              <w:rFonts w:ascii="Arial Narrow" w:hAnsi="Arial Narrow"/>
              <w:b/>
              <w:bCs/>
              <w:sz w:val="16"/>
              <w:szCs w:val="16"/>
            </w:rPr>
            <w:t>4</w:t>
          </w:r>
          <w:r w:rsidR="00616DD5" w:rsidRPr="0027164B">
            <w:rPr>
              <w:rFonts w:ascii="Arial Narrow" w:hAnsi="Arial Narrow"/>
              <w:b/>
              <w:bCs/>
              <w:sz w:val="16"/>
              <w:szCs w:val="16"/>
            </w:rPr>
            <w:t>/20</w:t>
          </w:r>
          <w:r w:rsidR="0021162E" w:rsidRPr="0027164B">
            <w:rPr>
              <w:rFonts w:ascii="Arial Narrow" w:hAnsi="Arial Narrow"/>
              <w:b/>
              <w:bCs/>
              <w:sz w:val="16"/>
              <w:szCs w:val="16"/>
            </w:rPr>
            <w:t>20</w:t>
          </w:r>
        </w:p>
      </w:tc>
      <w:tc>
        <w:tcPr>
          <w:tcW w:w="917" w:type="dxa"/>
          <w:tcBorders>
            <w:bottom w:val="single" w:sz="12" w:space="0" w:color="F4B083"/>
          </w:tcBorders>
          <w:shd w:val="clear" w:color="auto" w:fill="auto"/>
          <w:hideMark/>
        </w:tcPr>
        <w:p w:rsidR="008F31FA" w:rsidRPr="0027164B" w:rsidRDefault="008F31FA" w:rsidP="0027164B">
          <w:pPr>
            <w:pStyle w:val="Intestazione"/>
            <w:snapToGrid w:val="0"/>
            <w:spacing w:before="120"/>
            <w:jc w:val="center"/>
            <w:rPr>
              <w:rFonts w:ascii="Arial Narrow" w:hAnsi="Arial Narrow"/>
              <w:b/>
              <w:bCs/>
              <w:sz w:val="16"/>
              <w:szCs w:val="16"/>
            </w:rPr>
          </w:pPr>
          <w:r w:rsidRPr="0027164B">
            <w:rPr>
              <w:rFonts w:ascii="Arial Narrow" w:hAnsi="Arial Narrow"/>
              <w:b/>
              <w:bCs/>
              <w:sz w:val="16"/>
              <w:szCs w:val="16"/>
            </w:rPr>
            <w:t>Pag. 1 di 1</w:t>
          </w:r>
        </w:p>
      </w:tc>
    </w:tr>
    <w:tr w:rsidR="008F31FA" w:rsidRPr="0027164B" w:rsidTr="0027164B">
      <w:tc>
        <w:tcPr>
          <w:tcW w:w="9843" w:type="dxa"/>
          <w:gridSpan w:val="4"/>
          <w:shd w:val="clear" w:color="auto" w:fill="auto"/>
          <w:hideMark/>
        </w:tcPr>
        <w:p w:rsidR="008F31FA" w:rsidRPr="0027164B" w:rsidRDefault="008F31FA" w:rsidP="0027164B">
          <w:pPr>
            <w:jc w:val="center"/>
            <w:rPr>
              <w:rFonts w:ascii="Calibri" w:hAnsi="Calibri" w:cs="Calibri"/>
              <w:b/>
              <w:bCs/>
              <w:color w:val="002060"/>
            </w:rPr>
          </w:pPr>
          <w:r w:rsidRPr="0027164B">
            <w:rPr>
              <w:rFonts w:ascii="Calibri" w:hAnsi="Calibri" w:cs="Calibri"/>
              <w:b/>
              <w:bCs/>
              <w:color w:val="002060"/>
            </w:rPr>
            <w:t>DIREZIONE PRESIDIO OSPEDALIERO</w:t>
          </w:r>
        </w:p>
      </w:tc>
    </w:tr>
  </w:tbl>
  <w:p w:rsidR="004511FD" w:rsidRDefault="00A27577">
    <w:pPr>
      <w:spacing w:line="240" w:lineRule="atLeast"/>
      <w:jc w:val="right"/>
      <w:rPr>
        <w:rFonts w:ascii="Helv" w:hAnsi="Helv"/>
      </w:rPr>
    </w:pPr>
    <w:r>
      <w:rPr>
        <w:b/>
        <w:bCs/>
        <w:noProof/>
        <w:color w:val="FF0000"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151130</wp:posOffset>
              </wp:positionV>
              <wp:extent cx="6438900" cy="635"/>
              <wp:effectExtent l="0" t="0" r="0" b="0"/>
              <wp:wrapNone/>
              <wp:docPr id="7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389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4AD78" id="_x0000_t32" coordsize="21600,21600" o:spt="32" o:oned="t" path="m,l21600,21600e" filled="f">
              <v:path arrowok="t" fillok="f" o:connecttype="none"/>
              <o:lock v:ext="edit" shapetype="t"/>
            </v:shapetype>
            <v:shape id=" 4" o:spid="_x0000_s1026" type="#_x0000_t32" style="position:absolute;margin-left:-11.3pt;margin-top:11.9pt;width:507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" strokecolor="red">
              <o:lock v:ext="edit" shapetype="f"/>
            </v:shape>
          </w:pict>
        </mc:Fallback>
      </mc:AlternateContent>
    </w:r>
    <w:r w:rsidR="004511FD">
      <w:rPr>
        <w:rFonts w:ascii="Helv" w:hAnsi="Helv"/>
      </w:rPr>
      <w:t xml:space="preserve">                                   </w:t>
    </w:r>
  </w:p>
  <w:p w:rsidR="004511FD" w:rsidRDefault="004511F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577" w:rsidRDefault="00A275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2FA41B5"/>
    <w:multiLevelType w:val="hybridMultilevel"/>
    <w:tmpl w:val="E8E76A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i w:val="0"/>
        <w:color w:val="auto"/>
        <w:sz w:val="20"/>
        <w:szCs w:val="20"/>
      </w:rPr>
    </w:lvl>
  </w:abstractNum>
  <w:abstractNum w:abstractNumId="4" w15:restartNumberingAfterBreak="0">
    <w:nsid w:val="03173895"/>
    <w:multiLevelType w:val="multilevel"/>
    <w:tmpl w:val="BF70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6843317"/>
    <w:multiLevelType w:val="hybridMultilevel"/>
    <w:tmpl w:val="658E5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0321C8"/>
    <w:multiLevelType w:val="hybridMultilevel"/>
    <w:tmpl w:val="7A769D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D32FC"/>
    <w:multiLevelType w:val="hybridMultilevel"/>
    <w:tmpl w:val="0382E3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E1B76"/>
    <w:multiLevelType w:val="hybridMultilevel"/>
    <w:tmpl w:val="5F4AF9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45C90"/>
    <w:multiLevelType w:val="hybridMultilevel"/>
    <w:tmpl w:val="9D5EC5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83F92"/>
    <w:multiLevelType w:val="hybridMultilevel"/>
    <w:tmpl w:val="138C31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D42E2"/>
    <w:multiLevelType w:val="hybridMultilevel"/>
    <w:tmpl w:val="43BE6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6249C"/>
    <w:multiLevelType w:val="hybridMultilevel"/>
    <w:tmpl w:val="6D6650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2D20E9"/>
    <w:multiLevelType w:val="hybridMultilevel"/>
    <w:tmpl w:val="514A6E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C396B75"/>
    <w:multiLevelType w:val="hybridMultilevel"/>
    <w:tmpl w:val="5D7CE884"/>
    <w:lvl w:ilvl="0" w:tplc="B93CD7D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1E40467C"/>
    <w:multiLevelType w:val="multilevel"/>
    <w:tmpl w:val="6956623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abstractNum w:abstractNumId="16" w15:restartNumberingAfterBreak="0">
    <w:nsid w:val="1ECE01AD"/>
    <w:multiLevelType w:val="hybridMultilevel"/>
    <w:tmpl w:val="04D84F88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1F7918D3"/>
    <w:multiLevelType w:val="hybridMultilevel"/>
    <w:tmpl w:val="3E802928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 w15:restartNumberingAfterBreak="0">
    <w:nsid w:val="1FB402B5"/>
    <w:multiLevelType w:val="hybridMultilevel"/>
    <w:tmpl w:val="15FCC9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71B6E"/>
    <w:multiLevelType w:val="hybridMultilevel"/>
    <w:tmpl w:val="C89EF7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F1A43"/>
    <w:multiLevelType w:val="hybridMultilevel"/>
    <w:tmpl w:val="85023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61B89"/>
    <w:multiLevelType w:val="hybridMultilevel"/>
    <w:tmpl w:val="356E2B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D5E14"/>
    <w:multiLevelType w:val="multilevel"/>
    <w:tmpl w:val="E2464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E3B77"/>
    <w:multiLevelType w:val="hybridMultilevel"/>
    <w:tmpl w:val="F3CC6C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63BA9"/>
    <w:multiLevelType w:val="hybridMultilevel"/>
    <w:tmpl w:val="124653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A28C9"/>
    <w:multiLevelType w:val="multilevel"/>
    <w:tmpl w:val="B4CC8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596484C"/>
    <w:multiLevelType w:val="hybridMultilevel"/>
    <w:tmpl w:val="0F1E6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49A6391D"/>
    <w:multiLevelType w:val="hybridMultilevel"/>
    <w:tmpl w:val="9F0E87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D6D51"/>
    <w:multiLevelType w:val="hybridMultilevel"/>
    <w:tmpl w:val="FAC4CE14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0" w15:restartNumberingAfterBreak="0">
    <w:nsid w:val="4F1F1DB7"/>
    <w:multiLevelType w:val="hybridMultilevel"/>
    <w:tmpl w:val="6136E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84B3D"/>
    <w:multiLevelType w:val="hybridMultilevel"/>
    <w:tmpl w:val="2DC081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935D1"/>
    <w:multiLevelType w:val="hybridMultilevel"/>
    <w:tmpl w:val="C16251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B221E0"/>
    <w:multiLevelType w:val="hybridMultilevel"/>
    <w:tmpl w:val="A3465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D4E06"/>
    <w:multiLevelType w:val="hybridMultilevel"/>
    <w:tmpl w:val="DFF08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7247E"/>
    <w:multiLevelType w:val="hybridMultilevel"/>
    <w:tmpl w:val="7CC2A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84254E"/>
    <w:multiLevelType w:val="hybridMultilevel"/>
    <w:tmpl w:val="79C60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51535B"/>
    <w:multiLevelType w:val="hybridMultilevel"/>
    <w:tmpl w:val="F664F11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67D23F4A"/>
    <w:multiLevelType w:val="hybridMultilevel"/>
    <w:tmpl w:val="B928BAA2"/>
    <w:lvl w:ilvl="0" w:tplc="DDC4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26FA3"/>
    <w:multiLevelType w:val="multilevel"/>
    <w:tmpl w:val="42AAE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6E4D5219"/>
    <w:multiLevelType w:val="hybridMultilevel"/>
    <w:tmpl w:val="52308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8566A"/>
    <w:multiLevelType w:val="hybridMultilevel"/>
    <w:tmpl w:val="C01ED800"/>
    <w:lvl w:ilvl="0" w:tplc="00000001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23E74"/>
    <w:multiLevelType w:val="multilevel"/>
    <w:tmpl w:val="723A8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7914FB1"/>
    <w:multiLevelType w:val="hybridMultilevel"/>
    <w:tmpl w:val="A336D2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90516"/>
    <w:multiLevelType w:val="hybridMultilevel"/>
    <w:tmpl w:val="7E169A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6"/>
  </w:num>
  <w:num w:numId="5">
    <w:abstractNumId w:val="30"/>
  </w:num>
  <w:num w:numId="6">
    <w:abstractNumId w:val="35"/>
  </w:num>
  <w:num w:numId="7">
    <w:abstractNumId w:val="27"/>
    <w:lvlOverride w:ilvl="0">
      <w:startOverride w:val="1"/>
    </w:lvlOverride>
  </w:num>
  <w:num w:numId="8">
    <w:abstractNumId w:val="32"/>
  </w:num>
  <w:num w:numId="9">
    <w:abstractNumId w:val="12"/>
  </w:num>
  <w:num w:numId="10">
    <w:abstractNumId w:val="31"/>
  </w:num>
  <w:num w:numId="11">
    <w:abstractNumId w:val="40"/>
  </w:num>
  <w:num w:numId="12">
    <w:abstractNumId w:val="28"/>
  </w:num>
  <w:num w:numId="13">
    <w:abstractNumId w:val="37"/>
  </w:num>
  <w:num w:numId="14">
    <w:abstractNumId w:val="44"/>
  </w:num>
  <w:num w:numId="15">
    <w:abstractNumId w:val="5"/>
  </w:num>
  <w:num w:numId="16">
    <w:abstractNumId w:val="17"/>
  </w:num>
  <w:num w:numId="17">
    <w:abstractNumId w:val="33"/>
  </w:num>
  <w:num w:numId="18">
    <w:abstractNumId w:val="6"/>
  </w:num>
  <w:num w:numId="19">
    <w:abstractNumId w:val="36"/>
  </w:num>
  <w:num w:numId="20">
    <w:abstractNumId w:val="41"/>
  </w:num>
  <w:num w:numId="21">
    <w:abstractNumId w:val="22"/>
  </w:num>
  <w:num w:numId="22">
    <w:abstractNumId w:val="10"/>
  </w:num>
  <w:num w:numId="23">
    <w:abstractNumId w:val="9"/>
  </w:num>
  <w:num w:numId="24">
    <w:abstractNumId w:val="24"/>
  </w:num>
  <w:num w:numId="25">
    <w:abstractNumId w:val="23"/>
  </w:num>
  <w:num w:numId="26">
    <w:abstractNumId w:val="16"/>
  </w:num>
  <w:num w:numId="27">
    <w:abstractNumId w:val="29"/>
  </w:num>
  <w:num w:numId="28">
    <w:abstractNumId w:val="20"/>
  </w:num>
  <w:num w:numId="29">
    <w:abstractNumId w:val="0"/>
  </w:num>
  <w:num w:numId="30">
    <w:abstractNumId w:val="13"/>
  </w:num>
  <w:num w:numId="31">
    <w:abstractNumId w:val="15"/>
  </w:num>
  <w:num w:numId="32">
    <w:abstractNumId w:val="39"/>
  </w:num>
  <w:num w:numId="33">
    <w:abstractNumId w:val="42"/>
  </w:num>
  <w:num w:numId="34">
    <w:abstractNumId w:val="25"/>
  </w:num>
  <w:num w:numId="35">
    <w:abstractNumId w:val="11"/>
  </w:num>
  <w:num w:numId="36">
    <w:abstractNumId w:val="18"/>
  </w:num>
  <w:num w:numId="37">
    <w:abstractNumId w:val="4"/>
  </w:num>
  <w:num w:numId="38">
    <w:abstractNumId w:val="19"/>
  </w:num>
  <w:num w:numId="39">
    <w:abstractNumId w:val="8"/>
  </w:num>
  <w:num w:numId="40">
    <w:abstractNumId w:val="43"/>
  </w:num>
  <w:num w:numId="41">
    <w:abstractNumId w:val="7"/>
  </w:num>
  <w:num w:numId="42">
    <w:abstractNumId w:val="38"/>
  </w:num>
  <w:num w:numId="43">
    <w:abstractNumId w:val="21"/>
  </w:num>
  <w:num w:numId="44">
    <w:abstractNumId w:val="14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rules v:ext="edit">
        <o:r id="V:Rule1" type="connector" idref="#_x0000_s2051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0D"/>
    <w:rsid w:val="00002CB2"/>
    <w:rsid w:val="0000473E"/>
    <w:rsid w:val="00004B28"/>
    <w:rsid w:val="000065AA"/>
    <w:rsid w:val="00006CDA"/>
    <w:rsid w:val="00013B56"/>
    <w:rsid w:val="000153D6"/>
    <w:rsid w:val="000222DD"/>
    <w:rsid w:val="0002625B"/>
    <w:rsid w:val="00027112"/>
    <w:rsid w:val="0004054D"/>
    <w:rsid w:val="00041B75"/>
    <w:rsid w:val="00051EF1"/>
    <w:rsid w:val="00060CCB"/>
    <w:rsid w:val="00064AD4"/>
    <w:rsid w:val="0007023F"/>
    <w:rsid w:val="000720A9"/>
    <w:rsid w:val="00080145"/>
    <w:rsid w:val="00082892"/>
    <w:rsid w:val="00085EFC"/>
    <w:rsid w:val="000905A1"/>
    <w:rsid w:val="00090FC6"/>
    <w:rsid w:val="00095031"/>
    <w:rsid w:val="00097E97"/>
    <w:rsid w:val="000A0362"/>
    <w:rsid w:val="000A4A20"/>
    <w:rsid w:val="000B4529"/>
    <w:rsid w:val="000B617B"/>
    <w:rsid w:val="000C0EE7"/>
    <w:rsid w:val="000C7CCB"/>
    <w:rsid w:val="000D3A25"/>
    <w:rsid w:val="000D3F0E"/>
    <w:rsid w:val="000D41D6"/>
    <w:rsid w:val="000D4251"/>
    <w:rsid w:val="000E79E7"/>
    <w:rsid w:val="000F53B3"/>
    <w:rsid w:val="0010723B"/>
    <w:rsid w:val="00111E87"/>
    <w:rsid w:val="00113080"/>
    <w:rsid w:val="00116046"/>
    <w:rsid w:val="00121A7C"/>
    <w:rsid w:val="00126499"/>
    <w:rsid w:val="00130C7F"/>
    <w:rsid w:val="00134473"/>
    <w:rsid w:val="00143E2F"/>
    <w:rsid w:val="0014420D"/>
    <w:rsid w:val="00145FB9"/>
    <w:rsid w:val="0015081A"/>
    <w:rsid w:val="00160393"/>
    <w:rsid w:val="001626AE"/>
    <w:rsid w:val="00164F98"/>
    <w:rsid w:val="00166FBA"/>
    <w:rsid w:val="00170CD3"/>
    <w:rsid w:val="0017157A"/>
    <w:rsid w:val="00173634"/>
    <w:rsid w:val="00173DF3"/>
    <w:rsid w:val="001744AC"/>
    <w:rsid w:val="001766A9"/>
    <w:rsid w:val="001831B1"/>
    <w:rsid w:val="00183E9E"/>
    <w:rsid w:val="00186164"/>
    <w:rsid w:val="0019101B"/>
    <w:rsid w:val="00191A46"/>
    <w:rsid w:val="00191C98"/>
    <w:rsid w:val="00192486"/>
    <w:rsid w:val="001A4BD3"/>
    <w:rsid w:val="001B1569"/>
    <w:rsid w:val="001B70A6"/>
    <w:rsid w:val="001C178E"/>
    <w:rsid w:val="001D6DC9"/>
    <w:rsid w:val="001D7CBF"/>
    <w:rsid w:val="001E364E"/>
    <w:rsid w:val="001E6798"/>
    <w:rsid w:val="001F2338"/>
    <w:rsid w:val="001F4ABF"/>
    <w:rsid w:val="00200423"/>
    <w:rsid w:val="0021162E"/>
    <w:rsid w:val="00215C16"/>
    <w:rsid w:val="002201B5"/>
    <w:rsid w:val="0022163E"/>
    <w:rsid w:val="00221948"/>
    <w:rsid w:val="00223A97"/>
    <w:rsid w:val="00230C8D"/>
    <w:rsid w:val="00241AA1"/>
    <w:rsid w:val="0025126F"/>
    <w:rsid w:val="00260569"/>
    <w:rsid w:val="0026279A"/>
    <w:rsid w:val="00265FF1"/>
    <w:rsid w:val="002700F6"/>
    <w:rsid w:val="0027164B"/>
    <w:rsid w:val="00271C2D"/>
    <w:rsid w:val="00276067"/>
    <w:rsid w:val="0027736F"/>
    <w:rsid w:val="00281607"/>
    <w:rsid w:val="00283DC4"/>
    <w:rsid w:val="00285B41"/>
    <w:rsid w:val="002935B2"/>
    <w:rsid w:val="002941A1"/>
    <w:rsid w:val="00294BE2"/>
    <w:rsid w:val="00296DAE"/>
    <w:rsid w:val="002A10A5"/>
    <w:rsid w:val="002A63FA"/>
    <w:rsid w:val="002A74DA"/>
    <w:rsid w:val="002B44F0"/>
    <w:rsid w:val="002B5F0B"/>
    <w:rsid w:val="002C1A85"/>
    <w:rsid w:val="002C1EA3"/>
    <w:rsid w:val="002C2DD2"/>
    <w:rsid w:val="002C70E7"/>
    <w:rsid w:val="002C7CCC"/>
    <w:rsid w:val="002D32E8"/>
    <w:rsid w:val="002D3D83"/>
    <w:rsid w:val="002D5EE5"/>
    <w:rsid w:val="002D6830"/>
    <w:rsid w:val="002E17AF"/>
    <w:rsid w:val="002F02F4"/>
    <w:rsid w:val="002F4233"/>
    <w:rsid w:val="002F435D"/>
    <w:rsid w:val="002F4F09"/>
    <w:rsid w:val="0030065D"/>
    <w:rsid w:val="0030396A"/>
    <w:rsid w:val="00306577"/>
    <w:rsid w:val="00311018"/>
    <w:rsid w:val="00311C95"/>
    <w:rsid w:val="00316AC4"/>
    <w:rsid w:val="00317951"/>
    <w:rsid w:val="00323D2C"/>
    <w:rsid w:val="00325502"/>
    <w:rsid w:val="0033686E"/>
    <w:rsid w:val="00337D48"/>
    <w:rsid w:val="00342739"/>
    <w:rsid w:val="00344319"/>
    <w:rsid w:val="00344C17"/>
    <w:rsid w:val="0035394A"/>
    <w:rsid w:val="00363E75"/>
    <w:rsid w:val="00366876"/>
    <w:rsid w:val="00366A18"/>
    <w:rsid w:val="00374B4E"/>
    <w:rsid w:val="003777E8"/>
    <w:rsid w:val="0038195B"/>
    <w:rsid w:val="00392B05"/>
    <w:rsid w:val="003A6359"/>
    <w:rsid w:val="003B16E6"/>
    <w:rsid w:val="003B37F7"/>
    <w:rsid w:val="003B7B84"/>
    <w:rsid w:val="003C4032"/>
    <w:rsid w:val="003C685F"/>
    <w:rsid w:val="003D2760"/>
    <w:rsid w:val="003D2A68"/>
    <w:rsid w:val="003D433E"/>
    <w:rsid w:val="003D5B9F"/>
    <w:rsid w:val="003E2F7D"/>
    <w:rsid w:val="003E5BF5"/>
    <w:rsid w:val="003E761F"/>
    <w:rsid w:val="003F12E8"/>
    <w:rsid w:val="003F7953"/>
    <w:rsid w:val="00401A38"/>
    <w:rsid w:val="00401ABE"/>
    <w:rsid w:val="004105D7"/>
    <w:rsid w:val="00410DA2"/>
    <w:rsid w:val="00415B91"/>
    <w:rsid w:val="004160E0"/>
    <w:rsid w:val="004220BB"/>
    <w:rsid w:val="00427079"/>
    <w:rsid w:val="00440728"/>
    <w:rsid w:val="00442498"/>
    <w:rsid w:val="00446859"/>
    <w:rsid w:val="0045015C"/>
    <w:rsid w:val="00450AA2"/>
    <w:rsid w:val="004511FD"/>
    <w:rsid w:val="00452FCA"/>
    <w:rsid w:val="00454754"/>
    <w:rsid w:val="00455A41"/>
    <w:rsid w:val="00457F2E"/>
    <w:rsid w:val="00463012"/>
    <w:rsid w:val="00474448"/>
    <w:rsid w:val="004809B7"/>
    <w:rsid w:val="00491DE5"/>
    <w:rsid w:val="004930BB"/>
    <w:rsid w:val="004A13A6"/>
    <w:rsid w:val="004A1D22"/>
    <w:rsid w:val="004A29B5"/>
    <w:rsid w:val="004A75E6"/>
    <w:rsid w:val="004B0B5A"/>
    <w:rsid w:val="004B251C"/>
    <w:rsid w:val="004B684A"/>
    <w:rsid w:val="004C1502"/>
    <w:rsid w:val="004C2DD8"/>
    <w:rsid w:val="004C3056"/>
    <w:rsid w:val="004C40FC"/>
    <w:rsid w:val="004C6678"/>
    <w:rsid w:val="004D16BB"/>
    <w:rsid w:val="004D192A"/>
    <w:rsid w:val="004D4A68"/>
    <w:rsid w:val="004D75BE"/>
    <w:rsid w:val="004E3949"/>
    <w:rsid w:val="004F7B8F"/>
    <w:rsid w:val="00500B91"/>
    <w:rsid w:val="00504344"/>
    <w:rsid w:val="0050491A"/>
    <w:rsid w:val="005107B3"/>
    <w:rsid w:val="0051313F"/>
    <w:rsid w:val="00513FE9"/>
    <w:rsid w:val="005178FF"/>
    <w:rsid w:val="00522C98"/>
    <w:rsid w:val="005256CF"/>
    <w:rsid w:val="00537C69"/>
    <w:rsid w:val="00540AD5"/>
    <w:rsid w:val="00542A87"/>
    <w:rsid w:val="0054496D"/>
    <w:rsid w:val="00552FCE"/>
    <w:rsid w:val="00557393"/>
    <w:rsid w:val="0056422B"/>
    <w:rsid w:val="0056600E"/>
    <w:rsid w:val="0056608B"/>
    <w:rsid w:val="005660F1"/>
    <w:rsid w:val="00572B47"/>
    <w:rsid w:val="00573AB2"/>
    <w:rsid w:val="00575E3B"/>
    <w:rsid w:val="00576F88"/>
    <w:rsid w:val="005828EA"/>
    <w:rsid w:val="00582B19"/>
    <w:rsid w:val="00591B42"/>
    <w:rsid w:val="005929F2"/>
    <w:rsid w:val="00595F89"/>
    <w:rsid w:val="005A009C"/>
    <w:rsid w:val="005A1EBB"/>
    <w:rsid w:val="005A1FA7"/>
    <w:rsid w:val="005A51FC"/>
    <w:rsid w:val="005A54CD"/>
    <w:rsid w:val="005A5E22"/>
    <w:rsid w:val="005A7DBA"/>
    <w:rsid w:val="005B0760"/>
    <w:rsid w:val="005B0C4C"/>
    <w:rsid w:val="005C1F86"/>
    <w:rsid w:val="005C30E9"/>
    <w:rsid w:val="005C77DB"/>
    <w:rsid w:val="005D124C"/>
    <w:rsid w:val="005D5E16"/>
    <w:rsid w:val="005D609C"/>
    <w:rsid w:val="005F3496"/>
    <w:rsid w:val="0060672C"/>
    <w:rsid w:val="00606E1B"/>
    <w:rsid w:val="00613958"/>
    <w:rsid w:val="00616DD5"/>
    <w:rsid w:val="00627F8B"/>
    <w:rsid w:val="00635EE6"/>
    <w:rsid w:val="00636325"/>
    <w:rsid w:val="006369F2"/>
    <w:rsid w:val="006471E4"/>
    <w:rsid w:val="00651634"/>
    <w:rsid w:val="00654EF1"/>
    <w:rsid w:val="00655B39"/>
    <w:rsid w:val="00660F8B"/>
    <w:rsid w:val="006665A5"/>
    <w:rsid w:val="00667C91"/>
    <w:rsid w:val="00671E9E"/>
    <w:rsid w:val="00676247"/>
    <w:rsid w:val="00676F85"/>
    <w:rsid w:val="00680566"/>
    <w:rsid w:val="00681497"/>
    <w:rsid w:val="006855F1"/>
    <w:rsid w:val="0068774E"/>
    <w:rsid w:val="00691DA9"/>
    <w:rsid w:val="00694F04"/>
    <w:rsid w:val="0069762F"/>
    <w:rsid w:val="006A2233"/>
    <w:rsid w:val="006A343C"/>
    <w:rsid w:val="006A540A"/>
    <w:rsid w:val="006A6167"/>
    <w:rsid w:val="006A74EF"/>
    <w:rsid w:val="006B3DAB"/>
    <w:rsid w:val="006B5B89"/>
    <w:rsid w:val="006B706A"/>
    <w:rsid w:val="006C09A0"/>
    <w:rsid w:val="006C32D2"/>
    <w:rsid w:val="006C3A8C"/>
    <w:rsid w:val="006D5B1B"/>
    <w:rsid w:val="006D7172"/>
    <w:rsid w:val="006E0EDE"/>
    <w:rsid w:val="006E284D"/>
    <w:rsid w:val="006E3971"/>
    <w:rsid w:val="006E51B3"/>
    <w:rsid w:val="006E7CEE"/>
    <w:rsid w:val="006F51EB"/>
    <w:rsid w:val="006F5F59"/>
    <w:rsid w:val="006F6F40"/>
    <w:rsid w:val="0070302A"/>
    <w:rsid w:val="00706218"/>
    <w:rsid w:val="00710788"/>
    <w:rsid w:val="00712EA9"/>
    <w:rsid w:val="007145D3"/>
    <w:rsid w:val="00715D87"/>
    <w:rsid w:val="00716505"/>
    <w:rsid w:val="00717BC7"/>
    <w:rsid w:val="00724A58"/>
    <w:rsid w:val="00731D8B"/>
    <w:rsid w:val="00733192"/>
    <w:rsid w:val="00733EA8"/>
    <w:rsid w:val="0073435E"/>
    <w:rsid w:val="0074019B"/>
    <w:rsid w:val="00740A53"/>
    <w:rsid w:val="00744C09"/>
    <w:rsid w:val="00752A92"/>
    <w:rsid w:val="00752AA8"/>
    <w:rsid w:val="00753538"/>
    <w:rsid w:val="007605C2"/>
    <w:rsid w:val="00770BCB"/>
    <w:rsid w:val="00774684"/>
    <w:rsid w:val="007829CA"/>
    <w:rsid w:val="00784BE9"/>
    <w:rsid w:val="00784F41"/>
    <w:rsid w:val="00790153"/>
    <w:rsid w:val="00791FA2"/>
    <w:rsid w:val="00796871"/>
    <w:rsid w:val="007A1061"/>
    <w:rsid w:val="007A36AD"/>
    <w:rsid w:val="007A5970"/>
    <w:rsid w:val="007B0E39"/>
    <w:rsid w:val="007B1071"/>
    <w:rsid w:val="007B276F"/>
    <w:rsid w:val="007B666D"/>
    <w:rsid w:val="007B6A38"/>
    <w:rsid w:val="007C2CAB"/>
    <w:rsid w:val="007C3D62"/>
    <w:rsid w:val="007C4FFC"/>
    <w:rsid w:val="007C5BD8"/>
    <w:rsid w:val="007C7072"/>
    <w:rsid w:val="007D3A4A"/>
    <w:rsid w:val="007D6A54"/>
    <w:rsid w:val="007E2EA1"/>
    <w:rsid w:val="007F46AE"/>
    <w:rsid w:val="00802F29"/>
    <w:rsid w:val="00804688"/>
    <w:rsid w:val="00812672"/>
    <w:rsid w:val="0081353F"/>
    <w:rsid w:val="008264AE"/>
    <w:rsid w:val="00832119"/>
    <w:rsid w:val="008352A9"/>
    <w:rsid w:val="00835DDB"/>
    <w:rsid w:val="0083674E"/>
    <w:rsid w:val="00840687"/>
    <w:rsid w:val="00840CD5"/>
    <w:rsid w:val="00841603"/>
    <w:rsid w:val="00841D64"/>
    <w:rsid w:val="00841DFA"/>
    <w:rsid w:val="00851483"/>
    <w:rsid w:val="00852E41"/>
    <w:rsid w:val="0086116D"/>
    <w:rsid w:val="008618E2"/>
    <w:rsid w:val="00864A46"/>
    <w:rsid w:val="00864D0A"/>
    <w:rsid w:val="0086579A"/>
    <w:rsid w:val="0087367E"/>
    <w:rsid w:val="0088386A"/>
    <w:rsid w:val="008840AE"/>
    <w:rsid w:val="0089053C"/>
    <w:rsid w:val="00897073"/>
    <w:rsid w:val="008A4011"/>
    <w:rsid w:val="008A6D1A"/>
    <w:rsid w:val="008B2AF9"/>
    <w:rsid w:val="008B676A"/>
    <w:rsid w:val="008C4409"/>
    <w:rsid w:val="008C45F6"/>
    <w:rsid w:val="008C4F45"/>
    <w:rsid w:val="008C6FCB"/>
    <w:rsid w:val="008D14D8"/>
    <w:rsid w:val="008D6AFF"/>
    <w:rsid w:val="008E0F8A"/>
    <w:rsid w:val="008E12C3"/>
    <w:rsid w:val="008E1CA9"/>
    <w:rsid w:val="008E700A"/>
    <w:rsid w:val="008E7BED"/>
    <w:rsid w:val="008F31FA"/>
    <w:rsid w:val="008F6768"/>
    <w:rsid w:val="008F79DB"/>
    <w:rsid w:val="0090010D"/>
    <w:rsid w:val="009047E5"/>
    <w:rsid w:val="0090688C"/>
    <w:rsid w:val="00906C86"/>
    <w:rsid w:val="009127FF"/>
    <w:rsid w:val="00914AE0"/>
    <w:rsid w:val="00915945"/>
    <w:rsid w:val="009172B5"/>
    <w:rsid w:val="009353BF"/>
    <w:rsid w:val="00936D2D"/>
    <w:rsid w:val="009440C2"/>
    <w:rsid w:val="00944C20"/>
    <w:rsid w:val="00953933"/>
    <w:rsid w:val="009543A2"/>
    <w:rsid w:val="00963AAE"/>
    <w:rsid w:val="009649EE"/>
    <w:rsid w:val="009667CE"/>
    <w:rsid w:val="00977507"/>
    <w:rsid w:val="00981CFF"/>
    <w:rsid w:val="00983123"/>
    <w:rsid w:val="00983B3E"/>
    <w:rsid w:val="00983D3A"/>
    <w:rsid w:val="009A1270"/>
    <w:rsid w:val="009A2BC7"/>
    <w:rsid w:val="009A6623"/>
    <w:rsid w:val="009B51AF"/>
    <w:rsid w:val="009C179D"/>
    <w:rsid w:val="009C253C"/>
    <w:rsid w:val="009D1C51"/>
    <w:rsid w:val="009D69ED"/>
    <w:rsid w:val="009D70FF"/>
    <w:rsid w:val="009E0A21"/>
    <w:rsid w:val="009E6A44"/>
    <w:rsid w:val="009E6EB4"/>
    <w:rsid w:val="009E76B0"/>
    <w:rsid w:val="009F00DD"/>
    <w:rsid w:val="009F15F4"/>
    <w:rsid w:val="009F3CB7"/>
    <w:rsid w:val="00A02322"/>
    <w:rsid w:val="00A038CF"/>
    <w:rsid w:val="00A04561"/>
    <w:rsid w:val="00A10735"/>
    <w:rsid w:val="00A10B8F"/>
    <w:rsid w:val="00A13A23"/>
    <w:rsid w:val="00A15F51"/>
    <w:rsid w:val="00A161B3"/>
    <w:rsid w:val="00A27577"/>
    <w:rsid w:val="00A27704"/>
    <w:rsid w:val="00A35D2E"/>
    <w:rsid w:val="00A4696E"/>
    <w:rsid w:val="00A53B39"/>
    <w:rsid w:val="00A56BF2"/>
    <w:rsid w:val="00A6103D"/>
    <w:rsid w:val="00A62FC1"/>
    <w:rsid w:val="00A65E07"/>
    <w:rsid w:val="00A665FF"/>
    <w:rsid w:val="00A70AA9"/>
    <w:rsid w:val="00A737F5"/>
    <w:rsid w:val="00A73C11"/>
    <w:rsid w:val="00A7509B"/>
    <w:rsid w:val="00A82BFD"/>
    <w:rsid w:val="00A83135"/>
    <w:rsid w:val="00A83AFD"/>
    <w:rsid w:val="00A875B2"/>
    <w:rsid w:val="00A961D3"/>
    <w:rsid w:val="00A970FF"/>
    <w:rsid w:val="00AA4B2D"/>
    <w:rsid w:val="00AA6A69"/>
    <w:rsid w:val="00AB0509"/>
    <w:rsid w:val="00AB19C2"/>
    <w:rsid w:val="00AB4763"/>
    <w:rsid w:val="00AB7DC6"/>
    <w:rsid w:val="00AC4305"/>
    <w:rsid w:val="00AC452C"/>
    <w:rsid w:val="00AD3B5D"/>
    <w:rsid w:val="00AD60F0"/>
    <w:rsid w:val="00AE7BAF"/>
    <w:rsid w:val="00AF248A"/>
    <w:rsid w:val="00AF47B9"/>
    <w:rsid w:val="00AF59A3"/>
    <w:rsid w:val="00AF6AEE"/>
    <w:rsid w:val="00B0671A"/>
    <w:rsid w:val="00B1648A"/>
    <w:rsid w:val="00B275BE"/>
    <w:rsid w:val="00B320A2"/>
    <w:rsid w:val="00B35E50"/>
    <w:rsid w:val="00B401BC"/>
    <w:rsid w:val="00B41796"/>
    <w:rsid w:val="00B556DD"/>
    <w:rsid w:val="00B607A1"/>
    <w:rsid w:val="00B639A6"/>
    <w:rsid w:val="00B70154"/>
    <w:rsid w:val="00B761C5"/>
    <w:rsid w:val="00B770AF"/>
    <w:rsid w:val="00B81B2E"/>
    <w:rsid w:val="00B82431"/>
    <w:rsid w:val="00B84C32"/>
    <w:rsid w:val="00B85FA6"/>
    <w:rsid w:val="00B86746"/>
    <w:rsid w:val="00B90BD3"/>
    <w:rsid w:val="00B91AB8"/>
    <w:rsid w:val="00B941A1"/>
    <w:rsid w:val="00B95645"/>
    <w:rsid w:val="00BA1101"/>
    <w:rsid w:val="00BA1CB9"/>
    <w:rsid w:val="00BA50E1"/>
    <w:rsid w:val="00BB1E72"/>
    <w:rsid w:val="00BB28B6"/>
    <w:rsid w:val="00BB6AF2"/>
    <w:rsid w:val="00BC2765"/>
    <w:rsid w:val="00BD0115"/>
    <w:rsid w:val="00BD0A67"/>
    <w:rsid w:val="00BD160E"/>
    <w:rsid w:val="00BD6F86"/>
    <w:rsid w:val="00BD7D9B"/>
    <w:rsid w:val="00BE177F"/>
    <w:rsid w:val="00BF1DA2"/>
    <w:rsid w:val="00BF3770"/>
    <w:rsid w:val="00BF57C8"/>
    <w:rsid w:val="00C044A8"/>
    <w:rsid w:val="00C068D1"/>
    <w:rsid w:val="00C114EC"/>
    <w:rsid w:val="00C120C1"/>
    <w:rsid w:val="00C15DF5"/>
    <w:rsid w:val="00C16C49"/>
    <w:rsid w:val="00C21236"/>
    <w:rsid w:val="00C217ED"/>
    <w:rsid w:val="00C24650"/>
    <w:rsid w:val="00C24C97"/>
    <w:rsid w:val="00C305DE"/>
    <w:rsid w:val="00C30DE6"/>
    <w:rsid w:val="00C33ED9"/>
    <w:rsid w:val="00C5261D"/>
    <w:rsid w:val="00C52744"/>
    <w:rsid w:val="00C54E77"/>
    <w:rsid w:val="00C568E4"/>
    <w:rsid w:val="00C56D65"/>
    <w:rsid w:val="00C630C2"/>
    <w:rsid w:val="00C6371A"/>
    <w:rsid w:val="00C71901"/>
    <w:rsid w:val="00C74C3B"/>
    <w:rsid w:val="00C80B19"/>
    <w:rsid w:val="00C8133E"/>
    <w:rsid w:val="00C81625"/>
    <w:rsid w:val="00C81D21"/>
    <w:rsid w:val="00C839C6"/>
    <w:rsid w:val="00C94483"/>
    <w:rsid w:val="00CA3CA1"/>
    <w:rsid w:val="00CA64D3"/>
    <w:rsid w:val="00CA6D23"/>
    <w:rsid w:val="00CB2ED3"/>
    <w:rsid w:val="00CC2991"/>
    <w:rsid w:val="00CC7F1F"/>
    <w:rsid w:val="00CD096C"/>
    <w:rsid w:val="00CD15E6"/>
    <w:rsid w:val="00CD17C3"/>
    <w:rsid w:val="00CD43CB"/>
    <w:rsid w:val="00CD447E"/>
    <w:rsid w:val="00CE216A"/>
    <w:rsid w:val="00CE2325"/>
    <w:rsid w:val="00CE3E23"/>
    <w:rsid w:val="00CE6E58"/>
    <w:rsid w:val="00CF562D"/>
    <w:rsid w:val="00D004D8"/>
    <w:rsid w:val="00D00C76"/>
    <w:rsid w:val="00D12CA8"/>
    <w:rsid w:val="00D155DD"/>
    <w:rsid w:val="00D25E3F"/>
    <w:rsid w:val="00D26A0D"/>
    <w:rsid w:val="00D36FDD"/>
    <w:rsid w:val="00D46904"/>
    <w:rsid w:val="00D46AEF"/>
    <w:rsid w:val="00D51E0D"/>
    <w:rsid w:val="00D52F73"/>
    <w:rsid w:val="00D56944"/>
    <w:rsid w:val="00D61384"/>
    <w:rsid w:val="00D617D6"/>
    <w:rsid w:val="00D62036"/>
    <w:rsid w:val="00D633D8"/>
    <w:rsid w:val="00D63A8A"/>
    <w:rsid w:val="00D67CFA"/>
    <w:rsid w:val="00D81F31"/>
    <w:rsid w:val="00D8344F"/>
    <w:rsid w:val="00D85A42"/>
    <w:rsid w:val="00D869F3"/>
    <w:rsid w:val="00D875C1"/>
    <w:rsid w:val="00D963A3"/>
    <w:rsid w:val="00D978FB"/>
    <w:rsid w:val="00DA1389"/>
    <w:rsid w:val="00DA3B5C"/>
    <w:rsid w:val="00DA572F"/>
    <w:rsid w:val="00DA6675"/>
    <w:rsid w:val="00DB0B49"/>
    <w:rsid w:val="00DB756C"/>
    <w:rsid w:val="00DC323B"/>
    <w:rsid w:val="00DC5059"/>
    <w:rsid w:val="00DD6FAD"/>
    <w:rsid w:val="00DE6905"/>
    <w:rsid w:val="00DE6AFD"/>
    <w:rsid w:val="00DE7C78"/>
    <w:rsid w:val="00DF2544"/>
    <w:rsid w:val="00DF2B7F"/>
    <w:rsid w:val="00DF407E"/>
    <w:rsid w:val="00E11DFE"/>
    <w:rsid w:val="00E127A4"/>
    <w:rsid w:val="00E17BD9"/>
    <w:rsid w:val="00E21CC3"/>
    <w:rsid w:val="00E24A3B"/>
    <w:rsid w:val="00E26316"/>
    <w:rsid w:val="00E26EE6"/>
    <w:rsid w:val="00E30780"/>
    <w:rsid w:val="00E30D82"/>
    <w:rsid w:val="00E41D89"/>
    <w:rsid w:val="00E42CDD"/>
    <w:rsid w:val="00E50884"/>
    <w:rsid w:val="00E521ED"/>
    <w:rsid w:val="00E6302B"/>
    <w:rsid w:val="00E807BE"/>
    <w:rsid w:val="00E813F9"/>
    <w:rsid w:val="00E830F0"/>
    <w:rsid w:val="00E841EA"/>
    <w:rsid w:val="00E85A26"/>
    <w:rsid w:val="00EB226C"/>
    <w:rsid w:val="00EB33F6"/>
    <w:rsid w:val="00EB4088"/>
    <w:rsid w:val="00EB61CB"/>
    <w:rsid w:val="00EC0D0F"/>
    <w:rsid w:val="00EC1DC0"/>
    <w:rsid w:val="00EC1FF9"/>
    <w:rsid w:val="00EC3603"/>
    <w:rsid w:val="00EC5DC8"/>
    <w:rsid w:val="00EE17B2"/>
    <w:rsid w:val="00EE586F"/>
    <w:rsid w:val="00EE6287"/>
    <w:rsid w:val="00EE64A5"/>
    <w:rsid w:val="00EE6873"/>
    <w:rsid w:val="00EF4FA2"/>
    <w:rsid w:val="00F02A21"/>
    <w:rsid w:val="00F02A6B"/>
    <w:rsid w:val="00F12206"/>
    <w:rsid w:val="00F15FFD"/>
    <w:rsid w:val="00F1663D"/>
    <w:rsid w:val="00F2041B"/>
    <w:rsid w:val="00F20EEE"/>
    <w:rsid w:val="00F26DEE"/>
    <w:rsid w:val="00F31901"/>
    <w:rsid w:val="00F31F78"/>
    <w:rsid w:val="00F4087C"/>
    <w:rsid w:val="00F40C5C"/>
    <w:rsid w:val="00F4308D"/>
    <w:rsid w:val="00F43A1D"/>
    <w:rsid w:val="00F571F2"/>
    <w:rsid w:val="00F62B2E"/>
    <w:rsid w:val="00F65DB3"/>
    <w:rsid w:val="00F66701"/>
    <w:rsid w:val="00F73E6A"/>
    <w:rsid w:val="00F8077F"/>
    <w:rsid w:val="00F80D72"/>
    <w:rsid w:val="00F838AB"/>
    <w:rsid w:val="00F8594E"/>
    <w:rsid w:val="00F86091"/>
    <w:rsid w:val="00F87FB3"/>
    <w:rsid w:val="00F902FE"/>
    <w:rsid w:val="00F90846"/>
    <w:rsid w:val="00F93986"/>
    <w:rsid w:val="00F95425"/>
    <w:rsid w:val="00FA0F48"/>
    <w:rsid w:val="00FA15F5"/>
    <w:rsid w:val="00FA51D4"/>
    <w:rsid w:val="00FA7823"/>
    <w:rsid w:val="00FB4C16"/>
    <w:rsid w:val="00FB620F"/>
    <w:rsid w:val="00FB6964"/>
    <w:rsid w:val="00FC1549"/>
    <w:rsid w:val="00FC1BBB"/>
    <w:rsid w:val="00FC2006"/>
    <w:rsid w:val="00FC4E79"/>
    <w:rsid w:val="00FC716D"/>
    <w:rsid w:val="00FC7A25"/>
    <w:rsid w:val="00FD055B"/>
    <w:rsid w:val="00FD2EEC"/>
    <w:rsid w:val="00FD5F65"/>
    <w:rsid w:val="00FD7910"/>
    <w:rsid w:val="00FE360C"/>
    <w:rsid w:val="00FF00CA"/>
    <w:rsid w:val="00FF1473"/>
    <w:rsid w:val="00FF24A1"/>
    <w:rsid w:val="00FF483C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65EB6609-D973-BC49-ACDE-A2D55FDA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480" w:lineRule="auto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240" w:lineRule="atLeast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3z0">
    <w:name w:val="WW8Num3z0"/>
    <w:rPr>
      <w:rFonts w:ascii="Shruti" w:hAnsi="Shruti"/>
      <w:b/>
      <w:i w:val="0"/>
      <w:color w:val="auto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1">
    <w:name w:val="WW8Num1z1"/>
    <w:rPr>
      <w:rFonts w:ascii="Shruti" w:hAnsi="Shruti"/>
      <w:b/>
      <w:i w:val="0"/>
      <w:color w:val="auto"/>
      <w:sz w:val="20"/>
      <w:szCs w:val="20"/>
    </w:rPr>
  </w:style>
  <w:style w:type="character" w:customStyle="1" w:styleId="WW8Num3z1">
    <w:name w:val="WW8Num3z1"/>
    <w:rPr>
      <w:b/>
      <w:i w:val="0"/>
      <w:color w:val="auto"/>
      <w:sz w:val="20"/>
      <w:szCs w:val="20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/>
      <w:sz w:val="16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hruti" w:hAnsi="Shruti"/>
      <w:color w:val="auto"/>
      <w:sz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sz w:val="16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pPr>
      <w:spacing w:line="360" w:lineRule="auto"/>
      <w:jc w:val="both"/>
    </w:pPr>
    <w:rPr>
      <w:sz w:val="22"/>
      <w:szCs w:val="20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73C11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A73C11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A73C11"/>
    <w:pPr>
      <w:ind w:left="708"/>
    </w:pPr>
  </w:style>
  <w:style w:type="character" w:customStyle="1" w:styleId="CorpotestoCarattere">
    <w:name w:val="Corpo testo Carattere"/>
    <w:link w:val="Corpotesto"/>
    <w:rsid w:val="00A73C11"/>
    <w:rPr>
      <w:sz w:val="22"/>
      <w:lang w:eastAsia="ar-SA"/>
    </w:rPr>
  </w:style>
  <w:style w:type="paragraph" w:styleId="Nessunaspaziatura">
    <w:name w:val="No Spacing"/>
    <w:uiPriority w:val="1"/>
    <w:qFormat/>
    <w:rsid w:val="00F12206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12206"/>
    <w:rPr>
      <w:sz w:val="24"/>
      <w:szCs w:val="24"/>
      <w:lang w:eastAsia="ar-SA"/>
    </w:rPr>
  </w:style>
  <w:style w:type="paragraph" w:customStyle="1" w:styleId="Default">
    <w:name w:val="Default"/>
    <w:basedOn w:val="Normale"/>
    <w:rsid w:val="003C4032"/>
    <w:pPr>
      <w:autoSpaceDE w:val="0"/>
    </w:pPr>
    <w:rPr>
      <w:rFonts w:ascii="APOPGI+TimesNewRoman" w:eastAsia="APOPGI+TimesNewRoman" w:hAnsi="APOPGI+TimesNewRoman"/>
      <w:color w:val="000000"/>
      <w:lang/>
    </w:rPr>
  </w:style>
  <w:style w:type="paragraph" w:styleId="NormaleWeb">
    <w:name w:val="Normal (Web)"/>
    <w:basedOn w:val="Normale"/>
    <w:uiPriority w:val="99"/>
    <w:semiHidden/>
    <w:unhideWhenUsed/>
    <w:rsid w:val="00BF1DA2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corsivo">
    <w:name w:val="Emphasis"/>
    <w:uiPriority w:val="20"/>
    <w:qFormat/>
    <w:rsid w:val="00BF1DA2"/>
    <w:rPr>
      <w:i/>
      <w:i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27704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A27704"/>
    <w:rPr>
      <w:sz w:val="24"/>
      <w:szCs w:val="24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2770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A27704"/>
    <w:rPr>
      <w:sz w:val="16"/>
      <w:szCs w:val="16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027112"/>
    <w:pPr>
      <w:jc w:val="center"/>
    </w:pPr>
    <w:rPr>
      <w:sz w:val="32"/>
    </w:rPr>
  </w:style>
  <w:style w:type="character" w:customStyle="1" w:styleId="TitoloCarattere">
    <w:name w:val="Titolo Carattere"/>
    <w:link w:val="Titolo"/>
    <w:rsid w:val="00027112"/>
    <w:rPr>
      <w:sz w:val="32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27112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11"/>
    <w:rsid w:val="00027112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bold1">
    <w:name w:val="bold1"/>
    <w:rsid w:val="007145D3"/>
    <w:rPr>
      <w:b/>
      <w:bCs/>
    </w:rPr>
  </w:style>
  <w:style w:type="table" w:styleId="Grigliatabella">
    <w:name w:val="Table Grid"/>
    <w:basedOn w:val="Tabellanormale"/>
    <w:uiPriority w:val="59"/>
    <w:rsid w:val="00C52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8F31FA"/>
    <w:rPr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8F31FA"/>
    <w:pPr>
      <w:widowControl w:val="0"/>
      <w:suppressLineNumbers/>
    </w:pPr>
    <w:rPr>
      <w:rFonts w:eastAsia="Arial Unicode MS"/>
      <w:kern w:val="2"/>
      <w:lang w:eastAsia="it-IT"/>
    </w:rPr>
  </w:style>
  <w:style w:type="paragraph" w:customStyle="1" w:styleId="Corpodeltesto21">
    <w:name w:val="Corpo del testo 21"/>
    <w:basedOn w:val="Normale"/>
    <w:rsid w:val="00191C98"/>
    <w:pPr>
      <w:spacing w:line="360" w:lineRule="auto"/>
      <w:jc w:val="both"/>
    </w:pPr>
    <w:rPr>
      <w:rFonts w:ascii="Comic Sans MS" w:hAnsi="Comic Sans MS"/>
      <w:sz w:val="22"/>
      <w:szCs w:val="22"/>
    </w:rPr>
  </w:style>
  <w:style w:type="table" w:styleId="Tabellagriglia1chiara-colore5">
    <w:name w:val="Grid Table 1 Light Accent 5"/>
    <w:basedOn w:val="Tabellanormale"/>
    <w:uiPriority w:val="46"/>
    <w:rsid w:val="00215C16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ilepredefinito">
    <w:name w:val="Stile predefinito"/>
    <w:rsid w:val="006A74EF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Standard">
    <w:name w:val="Standard"/>
    <w:rsid w:val="00F2041B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lagriglia1chiara-colore2">
    <w:name w:val="Grid Table 1 Light Accent 2"/>
    <w:basedOn w:val="Tabellanormale"/>
    <w:uiPriority w:val="46"/>
    <w:rsid w:val="00832119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21162E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4-colore5">
    <w:name w:val="Grid Table 4 Accent 5"/>
    <w:basedOn w:val="Tabellanormale"/>
    <w:uiPriority w:val="49"/>
    <w:rsid w:val="0021162E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lagriglia7acolori-colore2">
    <w:name w:val="Grid Table 7 Colorful Accent 2"/>
    <w:basedOn w:val="Tabellanormale"/>
    <w:uiPriority w:val="52"/>
    <w:rsid w:val="0021162E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Tabellagriglia5scura-colore2">
    <w:name w:val="Grid Table 5 Dark Accent 2"/>
    <w:basedOn w:val="Tabellanormale"/>
    <w:uiPriority w:val="50"/>
    <w:rsid w:val="00733EA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Tabellagriglia1chiara-colore4">
    <w:name w:val="Grid Table 1 Light Accent 4"/>
    <w:basedOn w:val="Tabellanormale"/>
    <w:uiPriority w:val="46"/>
    <w:rsid w:val="000153D6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stonotaapidipagina">
    <w:name w:val="footnote text"/>
    <w:basedOn w:val="Normale"/>
    <w:link w:val="TestonotaapidipaginaCarattere"/>
    <w:semiHidden/>
    <w:rsid w:val="00EB61CB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B61CB"/>
  </w:style>
  <w:style w:type="character" w:styleId="Rimandonotaapidipagina">
    <w:name w:val="footnote reference"/>
    <w:semiHidden/>
    <w:rsid w:val="00EB61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8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52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29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6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54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1095">
                  <w:marLeft w:val="0"/>
                  <w:marRight w:val="0"/>
                  <w:marTop w:val="0"/>
                  <w:marBottom w:val="0"/>
                  <w:divBdr>
                    <w:top w:val="single" w:sz="6" w:space="0" w:color="DBDBDB"/>
                    <w:left w:val="single" w:sz="6" w:space="0" w:color="DBDBDB"/>
                    <w:bottom w:val="none" w:sz="0" w:space="0" w:color="auto"/>
                    <w:right w:val="single" w:sz="6" w:space="0" w:color="DBDBDB"/>
                  </w:divBdr>
                  <w:divsChild>
                    <w:div w:id="19396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401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1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78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u.assllanusei@atssardegna.it" TargetMode="External" /><Relationship Id="rId7" Type="http://schemas.openxmlformats.org/officeDocument/2006/relationships/image" Target="media/image2.jpeg" /><Relationship Id="rId2" Type="http://schemas.openxmlformats.org/officeDocument/2006/relationships/hyperlink" Target="mailto:podirezione@pec.asllanusei.it" TargetMode="External" /><Relationship Id="rId1" Type="http://schemas.openxmlformats.org/officeDocument/2006/relationships/hyperlink" Target="mailto:pou.assllanusei@atssardegna.it" TargetMode="External" /><Relationship Id="rId6" Type="http://schemas.openxmlformats.org/officeDocument/2006/relationships/hyperlink" Target="http://www.asllanusei.it/" TargetMode="External" /><Relationship Id="rId5" Type="http://schemas.openxmlformats.org/officeDocument/2006/relationships/hyperlink" Target="http://www.atssardegna.it" TargetMode="External" /><Relationship Id="rId4" Type="http://schemas.openxmlformats.org/officeDocument/2006/relationships/hyperlink" Target="mailto:podirezione@pec.asllanusei.it" TargetMode="Externa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D9253-6DEB-A247-A77E-9377A812A18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>Olidata</Company>
  <LinksUpToDate>false</LinksUpToDate>
  <CharactersWithSpaces>800</CharactersWithSpaces>
  <SharedDoc>false</SharedDoc>
  <HLinks>
    <vt:vector size="24" baseType="variant">
      <vt:variant>
        <vt:i4>852050</vt:i4>
      </vt:variant>
      <vt:variant>
        <vt:i4>3</vt:i4>
      </vt:variant>
      <vt:variant>
        <vt:i4>0</vt:i4>
      </vt:variant>
      <vt:variant>
        <vt:i4>5</vt:i4>
      </vt:variant>
      <vt:variant>
        <vt:lpwstr>http://www.asllanusei.it/</vt:lpwstr>
      </vt:variant>
      <vt:variant>
        <vt:lpwstr/>
      </vt:variant>
      <vt:variant>
        <vt:i4>8126580</vt:i4>
      </vt:variant>
      <vt:variant>
        <vt:i4>0</vt:i4>
      </vt:variant>
      <vt:variant>
        <vt:i4>0</vt:i4>
      </vt:variant>
      <vt:variant>
        <vt:i4>5</vt:i4>
      </vt:variant>
      <vt:variant>
        <vt:lpwstr>http://www.atssardegna.it/</vt:lpwstr>
      </vt:variant>
      <vt:variant>
        <vt:lpwstr/>
      </vt:variant>
      <vt:variant>
        <vt:i4>4259879</vt:i4>
      </vt:variant>
      <vt:variant>
        <vt:i4>3</vt:i4>
      </vt:variant>
      <vt:variant>
        <vt:i4>0</vt:i4>
      </vt:variant>
      <vt:variant>
        <vt:i4>5</vt:i4>
      </vt:variant>
      <vt:variant>
        <vt:lpwstr>mailto:podirezione@pec.asllanusei.it</vt:lpwstr>
      </vt:variant>
      <vt:variant>
        <vt:lpwstr/>
      </vt:variant>
      <vt:variant>
        <vt:i4>1376373</vt:i4>
      </vt:variant>
      <vt:variant>
        <vt:i4>0</vt:i4>
      </vt:variant>
      <vt:variant>
        <vt:i4>0</vt:i4>
      </vt:variant>
      <vt:variant>
        <vt:i4>5</vt:i4>
      </vt:variant>
      <vt:variant>
        <vt:lpwstr>mailto:pou.assllanusei@atssardegna.it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ignazio</dc:creator>
  <cp:keywords/>
  <cp:lastModifiedBy>Utente ospite</cp:lastModifiedBy>
  <cp:revision>2</cp:revision>
  <cp:lastPrinted>2021-01-29T14:35:00Z</cp:lastPrinted>
  <dcterms:created xsi:type="dcterms:W3CDTF">2021-02-27T18:59:00Z</dcterms:created>
  <dcterms:modified xsi:type="dcterms:W3CDTF">2021-02-27T18:59:00Z</dcterms:modified>
</cp:coreProperties>
</file>